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2603" w:rsidRPr="005A57D2" w:rsidRDefault="00802603" w:rsidP="00802603">
      <w:pPr>
        <w:spacing w:line="360" w:lineRule="auto"/>
        <w:rPr>
          <w:rFonts w:ascii="Times New Roman" w:hAnsi="Times New Roman" w:cs="Times New Roman"/>
          <w:bCs/>
          <w:sz w:val="12"/>
          <w:szCs w:val="12"/>
        </w:rPr>
      </w:pPr>
      <w:r w:rsidRPr="005A57D2">
        <w:rPr>
          <w:rFonts w:ascii="Times New Roman" w:hAnsi="Times New Roman" w:cs="Times New Roman"/>
          <w:bCs/>
          <w:sz w:val="12"/>
          <w:szCs w:val="12"/>
        </w:rPr>
        <w:t>MARCA DA BOLLO</w:t>
      </w:r>
    </w:p>
    <w:p w:rsidR="00004EE8" w:rsidRPr="005A57D2" w:rsidRDefault="00802603" w:rsidP="00802603">
      <w:pPr>
        <w:spacing w:line="360" w:lineRule="auto"/>
        <w:rPr>
          <w:rFonts w:ascii="Times New Roman" w:hAnsi="Times New Roman" w:cs="Times New Roman"/>
          <w:b/>
          <w:i/>
          <w:iCs/>
          <w:sz w:val="12"/>
          <w:szCs w:val="12"/>
        </w:rPr>
      </w:pPr>
      <w:r w:rsidRPr="005A57D2">
        <w:rPr>
          <w:rFonts w:ascii="Times New Roman" w:hAnsi="Times New Roman" w:cs="Times New Roman"/>
          <w:bCs/>
          <w:sz w:val="12"/>
          <w:szCs w:val="12"/>
        </w:rPr>
        <w:t xml:space="preserve">   DA EURO 16,00</w:t>
      </w:r>
    </w:p>
    <w:p w:rsidR="00E226BF" w:rsidRDefault="00E226BF" w:rsidP="002E06C7">
      <w:pPr>
        <w:spacing w:line="360" w:lineRule="auto"/>
        <w:jc w:val="right"/>
        <w:rPr>
          <w:rFonts w:ascii="Times New Roman" w:hAnsi="Times New Roman" w:cs="Times New Roman"/>
          <w:b/>
          <w:i/>
          <w:iCs/>
          <w:sz w:val="22"/>
          <w:szCs w:val="22"/>
        </w:rPr>
      </w:pPr>
    </w:p>
    <w:p w:rsidR="00E226BF" w:rsidRPr="00802603" w:rsidRDefault="00E226BF" w:rsidP="002E06C7">
      <w:pPr>
        <w:spacing w:line="360" w:lineRule="auto"/>
        <w:jc w:val="right"/>
        <w:rPr>
          <w:rFonts w:ascii="Times New Roman" w:hAnsi="Times New Roman" w:cs="Times New Roman"/>
          <w:bCs/>
          <w:sz w:val="22"/>
          <w:szCs w:val="22"/>
        </w:rPr>
      </w:pPr>
      <w:r w:rsidRPr="00802603">
        <w:rPr>
          <w:rFonts w:ascii="Times New Roman" w:hAnsi="Times New Roman" w:cs="Times New Roman"/>
          <w:bCs/>
          <w:sz w:val="22"/>
          <w:szCs w:val="22"/>
        </w:rPr>
        <w:t xml:space="preserve">Alla Cortese attenzione </w:t>
      </w:r>
    </w:p>
    <w:p w:rsidR="00E226BF" w:rsidRPr="00802603" w:rsidRDefault="00E226BF" w:rsidP="002E06C7">
      <w:pPr>
        <w:spacing w:line="360" w:lineRule="auto"/>
        <w:jc w:val="right"/>
        <w:rPr>
          <w:rFonts w:ascii="Times New Roman" w:hAnsi="Times New Roman" w:cs="Times New Roman"/>
          <w:bCs/>
          <w:sz w:val="22"/>
          <w:szCs w:val="22"/>
        </w:rPr>
      </w:pPr>
      <w:r w:rsidRPr="00802603">
        <w:rPr>
          <w:rFonts w:ascii="Times New Roman" w:hAnsi="Times New Roman" w:cs="Times New Roman"/>
          <w:bCs/>
          <w:sz w:val="22"/>
          <w:szCs w:val="22"/>
        </w:rPr>
        <w:t xml:space="preserve">dell’Ufficio </w:t>
      </w:r>
      <w:r w:rsidR="003319B4">
        <w:rPr>
          <w:rFonts w:ascii="Times New Roman" w:hAnsi="Times New Roman" w:cs="Times New Roman"/>
          <w:bCs/>
          <w:sz w:val="22"/>
          <w:szCs w:val="22"/>
        </w:rPr>
        <w:t>T</w:t>
      </w:r>
      <w:r w:rsidR="00184336">
        <w:rPr>
          <w:rFonts w:ascii="Times New Roman" w:hAnsi="Times New Roman" w:cs="Times New Roman"/>
          <w:bCs/>
          <w:sz w:val="22"/>
          <w:szCs w:val="22"/>
        </w:rPr>
        <w:t>ributi</w:t>
      </w:r>
    </w:p>
    <w:p w:rsidR="00E226BF" w:rsidRPr="00802603" w:rsidRDefault="00E226BF" w:rsidP="002E06C7">
      <w:pPr>
        <w:spacing w:line="360" w:lineRule="auto"/>
        <w:jc w:val="right"/>
        <w:rPr>
          <w:rFonts w:ascii="Times New Roman" w:hAnsi="Times New Roman" w:cs="Times New Roman"/>
          <w:bCs/>
          <w:sz w:val="22"/>
          <w:szCs w:val="22"/>
        </w:rPr>
      </w:pPr>
      <w:r w:rsidRPr="00802603">
        <w:rPr>
          <w:rFonts w:ascii="Times New Roman" w:hAnsi="Times New Roman" w:cs="Times New Roman"/>
          <w:bCs/>
          <w:sz w:val="22"/>
          <w:szCs w:val="22"/>
        </w:rPr>
        <w:t xml:space="preserve">del Comune di </w:t>
      </w:r>
      <w:r w:rsidR="00184336">
        <w:rPr>
          <w:rFonts w:ascii="Times New Roman" w:hAnsi="Times New Roman" w:cs="Times New Roman"/>
          <w:bCs/>
          <w:sz w:val="22"/>
          <w:szCs w:val="22"/>
        </w:rPr>
        <w:t>Perdaxius</w:t>
      </w:r>
      <w:r w:rsidRPr="00802603">
        <w:rPr>
          <w:rFonts w:ascii="Times New Roman" w:hAnsi="Times New Roman" w:cs="Times New Roman"/>
          <w:bCs/>
          <w:sz w:val="22"/>
          <w:szCs w:val="22"/>
        </w:rPr>
        <w:t xml:space="preserve"> (S</w:t>
      </w:r>
      <w:r w:rsidR="00184336">
        <w:rPr>
          <w:rFonts w:ascii="Times New Roman" w:hAnsi="Times New Roman" w:cs="Times New Roman"/>
          <w:bCs/>
          <w:sz w:val="22"/>
          <w:szCs w:val="22"/>
        </w:rPr>
        <w:t>U</w:t>
      </w:r>
      <w:r w:rsidRPr="00802603">
        <w:rPr>
          <w:rFonts w:ascii="Times New Roman" w:hAnsi="Times New Roman" w:cs="Times New Roman"/>
          <w:bCs/>
          <w:sz w:val="22"/>
          <w:szCs w:val="22"/>
        </w:rPr>
        <w:t>)</w:t>
      </w:r>
    </w:p>
    <w:p w:rsidR="00004EE8" w:rsidRPr="00004EE8" w:rsidRDefault="00004EE8" w:rsidP="002E06C7">
      <w:pPr>
        <w:spacing w:line="360" w:lineRule="auto"/>
        <w:rPr>
          <w:rFonts w:ascii="Times New Roman" w:hAnsi="Times New Roman" w:cs="Times New Roman"/>
          <w:sz w:val="22"/>
          <w:szCs w:val="22"/>
        </w:rPr>
      </w:pPr>
    </w:p>
    <w:p w:rsidR="00802603" w:rsidRDefault="00802603" w:rsidP="002E06C7">
      <w:pPr>
        <w:spacing w:line="360" w:lineRule="auto"/>
        <w:jc w:val="center"/>
        <w:rPr>
          <w:rFonts w:ascii="Times New Roman" w:hAnsi="Times New Roman" w:cs="Times New Roman"/>
          <w:b/>
          <w:sz w:val="22"/>
          <w:szCs w:val="22"/>
        </w:rPr>
      </w:pPr>
    </w:p>
    <w:p w:rsidR="00004EE8" w:rsidRDefault="00F017AA" w:rsidP="002E06C7">
      <w:pPr>
        <w:spacing w:line="360" w:lineRule="auto"/>
        <w:jc w:val="center"/>
        <w:rPr>
          <w:rFonts w:ascii="Times New Roman" w:hAnsi="Times New Roman" w:cs="Times New Roman"/>
          <w:b/>
        </w:rPr>
      </w:pPr>
      <w:r>
        <w:rPr>
          <w:rFonts w:ascii="Times New Roman" w:hAnsi="Times New Roman" w:cs="Times New Roman"/>
          <w:b/>
          <w:sz w:val="22"/>
          <w:szCs w:val="22"/>
        </w:rPr>
        <w:t>DOMANDA</w:t>
      </w:r>
    </w:p>
    <w:p w:rsidR="002E06C7" w:rsidRPr="00563041" w:rsidRDefault="00004EE8" w:rsidP="00563041">
      <w:pPr>
        <w:spacing w:line="360" w:lineRule="auto"/>
        <w:jc w:val="center"/>
        <w:rPr>
          <w:rFonts w:ascii="Times New Roman" w:hAnsi="Times New Roman" w:cs="Times New Roman"/>
          <w:b/>
          <w:sz w:val="22"/>
          <w:szCs w:val="22"/>
        </w:rPr>
      </w:pPr>
      <w:r w:rsidRPr="001A3A63">
        <w:rPr>
          <w:rFonts w:ascii="Times New Roman" w:hAnsi="Times New Roman" w:cs="Times New Roman"/>
          <w:b/>
          <w:sz w:val="22"/>
          <w:szCs w:val="22"/>
        </w:rPr>
        <w:t xml:space="preserve">PER L’ASSEGNAZIONE DI CONTRIBUTI STRAORDINARI </w:t>
      </w:r>
    </w:p>
    <w:p w:rsidR="00004EE8" w:rsidRDefault="00004EE8" w:rsidP="002E06C7">
      <w:pPr>
        <w:spacing w:line="360" w:lineRule="auto"/>
        <w:jc w:val="center"/>
        <w:rPr>
          <w:rFonts w:ascii="Times New Roman" w:hAnsi="Times New Roman" w:cs="Times New Roman"/>
          <w:b/>
        </w:rPr>
      </w:pPr>
      <w:r w:rsidRPr="001A3A63">
        <w:rPr>
          <w:rFonts w:ascii="Times New Roman" w:hAnsi="Times New Roman" w:cs="Times New Roman"/>
          <w:b/>
          <w:sz w:val="22"/>
          <w:szCs w:val="22"/>
        </w:rPr>
        <w:t xml:space="preserve">A FAVORE DI CHI TRASFERISCE LA PROPRIA RESIDENZA E DIMORA ABITUALE </w:t>
      </w:r>
    </w:p>
    <w:p w:rsidR="00004EE8" w:rsidRDefault="00004EE8" w:rsidP="002E06C7">
      <w:pPr>
        <w:spacing w:line="360" w:lineRule="auto"/>
        <w:jc w:val="center"/>
        <w:rPr>
          <w:rFonts w:ascii="Times New Roman" w:hAnsi="Times New Roman" w:cs="Times New Roman"/>
          <w:b/>
          <w:sz w:val="22"/>
          <w:szCs w:val="22"/>
        </w:rPr>
      </w:pPr>
      <w:r w:rsidRPr="001A3A63">
        <w:rPr>
          <w:rFonts w:ascii="Times New Roman" w:hAnsi="Times New Roman" w:cs="Times New Roman"/>
          <w:b/>
          <w:sz w:val="22"/>
          <w:szCs w:val="22"/>
        </w:rPr>
        <w:t xml:space="preserve">NEL COMUNE </w:t>
      </w:r>
      <w:proofErr w:type="spellStart"/>
      <w:r w:rsidRPr="001A3A63">
        <w:rPr>
          <w:rFonts w:ascii="Times New Roman" w:hAnsi="Times New Roman" w:cs="Times New Roman"/>
          <w:b/>
          <w:sz w:val="22"/>
          <w:szCs w:val="22"/>
        </w:rPr>
        <w:t>DI</w:t>
      </w:r>
      <w:proofErr w:type="spellEnd"/>
      <w:r w:rsidRPr="001A3A63">
        <w:rPr>
          <w:rFonts w:ascii="Times New Roman" w:hAnsi="Times New Roman" w:cs="Times New Roman"/>
          <w:b/>
          <w:sz w:val="22"/>
          <w:szCs w:val="22"/>
        </w:rPr>
        <w:t xml:space="preserve"> </w:t>
      </w:r>
      <w:r w:rsidR="00184336">
        <w:rPr>
          <w:rFonts w:ascii="Times New Roman" w:hAnsi="Times New Roman" w:cs="Times New Roman"/>
          <w:b/>
          <w:sz w:val="22"/>
          <w:szCs w:val="22"/>
        </w:rPr>
        <w:t>PERDAXIUS</w:t>
      </w:r>
    </w:p>
    <w:p w:rsidR="00E226BF" w:rsidRDefault="00E226BF" w:rsidP="002E06C7">
      <w:pPr>
        <w:spacing w:line="360" w:lineRule="auto"/>
        <w:jc w:val="center"/>
        <w:rPr>
          <w:rFonts w:ascii="Times New Roman" w:hAnsi="Times New Roman" w:cs="Times New Roman"/>
          <w:b/>
          <w:sz w:val="22"/>
          <w:szCs w:val="22"/>
        </w:rPr>
      </w:pPr>
      <w:r>
        <w:rPr>
          <w:rFonts w:ascii="Times New Roman" w:hAnsi="Times New Roman" w:cs="Times New Roman"/>
          <w:b/>
          <w:sz w:val="22"/>
          <w:szCs w:val="22"/>
        </w:rPr>
        <w:t>D</w:t>
      </w:r>
      <w:r w:rsidR="00DA04B8">
        <w:rPr>
          <w:rFonts w:ascii="Times New Roman" w:hAnsi="Times New Roman" w:cs="Times New Roman"/>
          <w:b/>
          <w:sz w:val="22"/>
          <w:szCs w:val="22"/>
        </w:rPr>
        <w:t>.</w:t>
      </w:r>
      <w:r>
        <w:rPr>
          <w:rFonts w:ascii="Times New Roman" w:hAnsi="Times New Roman" w:cs="Times New Roman"/>
          <w:b/>
          <w:sz w:val="22"/>
          <w:szCs w:val="22"/>
        </w:rPr>
        <w:t>P</w:t>
      </w:r>
      <w:r w:rsidR="00DA04B8">
        <w:rPr>
          <w:rFonts w:ascii="Times New Roman" w:hAnsi="Times New Roman" w:cs="Times New Roman"/>
          <w:b/>
          <w:sz w:val="22"/>
          <w:szCs w:val="22"/>
        </w:rPr>
        <w:t>.</w:t>
      </w:r>
      <w:r>
        <w:rPr>
          <w:rFonts w:ascii="Times New Roman" w:hAnsi="Times New Roman" w:cs="Times New Roman"/>
          <w:b/>
          <w:sz w:val="22"/>
          <w:szCs w:val="22"/>
        </w:rPr>
        <w:t>C</w:t>
      </w:r>
      <w:r w:rsidR="00DA04B8">
        <w:rPr>
          <w:rFonts w:ascii="Times New Roman" w:hAnsi="Times New Roman" w:cs="Times New Roman"/>
          <w:b/>
          <w:sz w:val="22"/>
          <w:szCs w:val="22"/>
        </w:rPr>
        <w:t>.</w:t>
      </w:r>
      <w:r>
        <w:rPr>
          <w:rFonts w:ascii="Times New Roman" w:hAnsi="Times New Roman" w:cs="Times New Roman"/>
          <w:b/>
          <w:sz w:val="22"/>
          <w:szCs w:val="22"/>
        </w:rPr>
        <w:t>M</w:t>
      </w:r>
      <w:r w:rsidR="00DA04B8">
        <w:rPr>
          <w:rFonts w:ascii="Times New Roman" w:hAnsi="Times New Roman" w:cs="Times New Roman"/>
          <w:b/>
          <w:sz w:val="22"/>
          <w:szCs w:val="22"/>
        </w:rPr>
        <w:t>.</w:t>
      </w:r>
      <w:r>
        <w:rPr>
          <w:rFonts w:ascii="Times New Roman" w:hAnsi="Times New Roman" w:cs="Times New Roman"/>
          <w:b/>
          <w:sz w:val="22"/>
          <w:szCs w:val="22"/>
        </w:rPr>
        <w:t xml:space="preserve">  30 SETTEMBRE 2021</w:t>
      </w:r>
    </w:p>
    <w:p w:rsidR="00DA04B8" w:rsidRDefault="00DA04B8" w:rsidP="002E06C7">
      <w:pPr>
        <w:spacing w:line="360" w:lineRule="auto"/>
        <w:jc w:val="center"/>
        <w:rPr>
          <w:rFonts w:ascii="Times New Roman" w:hAnsi="Times New Roman" w:cs="Times New Roman"/>
          <w:b/>
          <w:sz w:val="22"/>
          <w:szCs w:val="22"/>
        </w:rPr>
      </w:pPr>
      <w:r>
        <w:rPr>
          <w:rFonts w:ascii="Times New Roman" w:hAnsi="Times New Roman" w:cs="Times New Roman"/>
          <w:b/>
          <w:sz w:val="22"/>
          <w:szCs w:val="22"/>
        </w:rPr>
        <w:t>(G.U. Serie Generale n. 296 del 14.12.2021)</w:t>
      </w:r>
    </w:p>
    <w:p w:rsidR="00E226BF" w:rsidRDefault="00E226BF" w:rsidP="002E06C7">
      <w:pPr>
        <w:spacing w:line="360" w:lineRule="auto"/>
        <w:jc w:val="center"/>
        <w:rPr>
          <w:rFonts w:ascii="Times New Roman" w:hAnsi="Times New Roman" w:cs="Times New Roman"/>
          <w:b/>
        </w:rPr>
      </w:pPr>
      <w:r>
        <w:rPr>
          <w:rFonts w:ascii="Times New Roman" w:hAnsi="Times New Roman" w:cs="Times New Roman"/>
          <w:b/>
          <w:sz w:val="22"/>
          <w:szCs w:val="22"/>
        </w:rPr>
        <w:t>ANNUALITA’ 202</w:t>
      </w:r>
      <w:r w:rsidR="00B247C8">
        <w:rPr>
          <w:rFonts w:ascii="Times New Roman" w:hAnsi="Times New Roman" w:cs="Times New Roman"/>
          <w:b/>
          <w:sz w:val="22"/>
          <w:szCs w:val="22"/>
        </w:rPr>
        <w:t>2</w:t>
      </w:r>
    </w:p>
    <w:p w:rsidR="002E06C7" w:rsidRPr="00004EE8" w:rsidRDefault="00E23EC5" w:rsidP="00E23EC5">
      <w:pPr>
        <w:tabs>
          <w:tab w:val="left" w:pos="6975"/>
        </w:tabs>
        <w:spacing w:line="360" w:lineRule="auto"/>
        <w:rPr>
          <w:rFonts w:ascii="Times New Roman" w:hAnsi="Times New Roman" w:cs="Times New Roman"/>
          <w:sz w:val="22"/>
          <w:szCs w:val="22"/>
        </w:rPr>
      </w:pPr>
      <w:r>
        <w:rPr>
          <w:rFonts w:ascii="Times New Roman" w:hAnsi="Times New Roman" w:cs="Times New Roman"/>
          <w:sz w:val="22"/>
          <w:szCs w:val="22"/>
        </w:rPr>
        <w:tab/>
      </w:r>
    </w:p>
    <w:p w:rsidR="00004EE8" w:rsidRPr="002E06C7" w:rsidRDefault="00004EE8" w:rsidP="002E06C7">
      <w:pPr>
        <w:spacing w:line="360" w:lineRule="auto"/>
        <w:jc w:val="center"/>
        <w:rPr>
          <w:rFonts w:ascii="Times New Roman" w:hAnsi="Times New Roman" w:cs="Times New Roman"/>
          <w:b/>
          <w:i/>
          <w:sz w:val="22"/>
          <w:szCs w:val="22"/>
        </w:rPr>
      </w:pPr>
    </w:p>
    <w:p w:rsidR="00004EE8" w:rsidRDefault="00004EE8" w:rsidP="002E06C7">
      <w:pPr>
        <w:spacing w:line="360" w:lineRule="auto"/>
        <w:jc w:val="center"/>
        <w:rPr>
          <w:rFonts w:ascii="Times New Roman" w:hAnsi="Times New Roman" w:cs="Times New Roman"/>
          <w:b/>
          <w:i/>
          <w:sz w:val="22"/>
          <w:szCs w:val="22"/>
        </w:rPr>
      </w:pPr>
      <w:r w:rsidRPr="002E06C7">
        <w:rPr>
          <w:rFonts w:ascii="Times New Roman" w:hAnsi="Times New Roman" w:cs="Times New Roman"/>
          <w:b/>
          <w:i/>
          <w:sz w:val="22"/>
          <w:szCs w:val="22"/>
        </w:rPr>
        <w:t>IL SOTTOSCRITTO</w:t>
      </w:r>
    </w:p>
    <w:p w:rsidR="002E06C7" w:rsidRPr="002E06C7" w:rsidRDefault="002E06C7" w:rsidP="002E06C7">
      <w:pPr>
        <w:spacing w:line="360" w:lineRule="auto"/>
        <w:jc w:val="both"/>
        <w:rPr>
          <w:rFonts w:ascii="Times New Roman" w:hAnsi="Times New Roman" w:cs="Times New Roman"/>
          <w:b/>
          <w:i/>
          <w:sz w:val="22"/>
          <w:szCs w:val="22"/>
        </w:rPr>
      </w:pPr>
    </w:p>
    <w:p w:rsidR="00004EE8" w:rsidRDefault="00004EE8" w:rsidP="002E06C7">
      <w:pPr>
        <w:spacing w:line="360" w:lineRule="auto"/>
        <w:jc w:val="both"/>
        <w:rPr>
          <w:rFonts w:ascii="Times New Roman" w:hAnsi="Times New Roman" w:cs="Times New Roman"/>
          <w:sz w:val="22"/>
          <w:szCs w:val="22"/>
        </w:rPr>
      </w:pPr>
      <w:r w:rsidRPr="00004EE8">
        <w:rPr>
          <w:rFonts w:ascii="Times New Roman" w:hAnsi="Times New Roman" w:cs="Times New Roman"/>
          <w:sz w:val="22"/>
          <w:szCs w:val="22"/>
        </w:rPr>
        <w:t>Consapevole che le false attestazioni, le dichiarazioni mendaci, la falsità negli atti e l'uso di atti falsi, comportano la decadenza dei benefici conseguiti e costituiscono reato punito ai sensi del Codice Penale e delle leggi speciali in materia (art. 76 D.P.R. 445/2000), sotto la propria responsabilità dichiara che i fatti, stati e</w:t>
      </w:r>
      <w:r w:rsidR="002E06C7">
        <w:rPr>
          <w:rFonts w:ascii="Times New Roman" w:hAnsi="Times New Roman" w:cs="Times New Roman"/>
          <w:sz w:val="22"/>
          <w:szCs w:val="22"/>
        </w:rPr>
        <w:t xml:space="preserve"> qualità riportati di seguito, </w:t>
      </w:r>
      <w:r w:rsidRPr="00004EE8">
        <w:rPr>
          <w:rFonts w:ascii="Times New Roman" w:hAnsi="Times New Roman" w:cs="Times New Roman"/>
          <w:sz w:val="22"/>
          <w:szCs w:val="22"/>
        </w:rPr>
        <w:t>corrispondono a verità.</w:t>
      </w:r>
    </w:p>
    <w:p w:rsidR="00563041" w:rsidRDefault="00563041" w:rsidP="002E06C7">
      <w:pPr>
        <w:spacing w:line="360" w:lineRule="auto"/>
        <w:jc w:val="both"/>
        <w:rPr>
          <w:rFonts w:ascii="Times New Roman" w:hAnsi="Times New Roman" w:cs="Times New Roman"/>
          <w:sz w:val="22"/>
          <w:szCs w:val="22"/>
        </w:rPr>
      </w:pPr>
    </w:p>
    <w:p w:rsidR="002E06C7" w:rsidRPr="00004EE8" w:rsidRDefault="00802603" w:rsidP="002E06C7">
      <w:pPr>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w:t>
      </w:r>
      <w:r w:rsidR="00563041">
        <w:rPr>
          <w:rFonts w:ascii="Times New Roman" w:hAnsi="Times New Roman" w:cs="Times New Roman"/>
          <w:sz w:val="22"/>
          <w:szCs w:val="22"/>
        </w:rPr>
        <w:t xml:space="preserve">, </w:t>
      </w:r>
      <w:r w:rsidR="002E06C7">
        <w:rPr>
          <w:rFonts w:ascii="Times New Roman" w:hAnsi="Times New Roman" w:cs="Times New Roman"/>
          <w:sz w:val="22"/>
          <w:szCs w:val="22"/>
        </w:rPr>
        <w:t xml:space="preserve"> lì</w:t>
      </w:r>
      <w:r w:rsidR="002E06C7" w:rsidRPr="00004EE8">
        <w:rPr>
          <w:rFonts w:ascii="Times New Roman" w:hAnsi="Times New Roman" w:cs="Times New Roman"/>
          <w:sz w:val="22"/>
          <w:szCs w:val="22"/>
        </w:rPr>
        <w:t xml:space="preserve"> _______________</w:t>
      </w:r>
    </w:p>
    <w:p w:rsidR="002E06C7" w:rsidRPr="00004EE8" w:rsidRDefault="002E06C7" w:rsidP="002E06C7">
      <w:pPr>
        <w:spacing w:line="360" w:lineRule="auto"/>
        <w:jc w:val="both"/>
        <w:rPr>
          <w:rFonts w:ascii="Times New Roman" w:hAnsi="Times New Roman" w:cs="Times New Roman"/>
          <w:sz w:val="22"/>
          <w:szCs w:val="22"/>
        </w:rPr>
      </w:pPr>
    </w:p>
    <w:p w:rsidR="002E06C7" w:rsidRPr="00004EE8" w:rsidRDefault="00F017AA" w:rsidP="00F017AA">
      <w:pPr>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2E06C7" w:rsidRPr="00004EE8">
        <w:rPr>
          <w:rFonts w:ascii="Times New Roman" w:hAnsi="Times New Roman" w:cs="Times New Roman"/>
          <w:sz w:val="22"/>
          <w:szCs w:val="22"/>
        </w:rPr>
        <w:t xml:space="preserve">FIRMA </w:t>
      </w:r>
    </w:p>
    <w:p w:rsidR="002E06C7" w:rsidRPr="00004EE8" w:rsidRDefault="002E06C7" w:rsidP="002E06C7">
      <w:pPr>
        <w:spacing w:line="360" w:lineRule="auto"/>
        <w:jc w:val="right"/>
        <w:rPr>
          <w:rFonts w:ascii="Times New Roman" w:hAnsi="Times New Roman" w:cs="Times New Roman"/>
          <w:sz w:val="22"/>
          <w:szCs w:val="22"/>
        </w:rPr>
      </w:pPr>
      <w:r w:rsidRPr="00004EE8">
        <w:rPr>
          <w:rFonts w:ascii="Times New Roman" w:hAnsi="Times New Roman" w:cs="Times New Roman"/>
          <w:sz w:val="22"/>
          <w:szCs w:val="22"/>
        </w:rPr>
        <w:t>________________________________</w:t>
      </w:r>
    </w:p>
    <w:p w:rsidR="0087463C" w:rsidRDefault="0087463C" w:rsidP="002E06C7">
      <w:pPr>
        <w:spacing w:line="360" w:lineRule="auto"/>
        <w:jc w:val="both"/>
        <w:rPr>
          <w:rFonts w:ascii="Times New Roman" w:hAnsi="Times New Roman" w:cs="Times New Roman"/>
          <w:sz w:val="22"/>
          <w:szCs w:val="22"/>
        </w:rPr>
      </w:pPr>
    </w:p>
    <w:p w:rsidR="002E06C7" w:rsidRPr="00004EE8" w:rsidRDefault="002E06C7" w:rsidP="002E06C7">
      <w:pPr>
        <w:spacing w:line="360" w:lineRule="auto"/>
        <w:jc w:val="both"/>
        <w:rPr>
          <w:rFonts w:ascii="Times New Roman" w:hAnsi="Times New Roman" w:cs="Times New Roman"/>
          <w:sz w:val="22"/>
          <w:szCs w:val="22"/>
        </w:rPr>
      </w:pPr>
    </w:p>
    <w:p w:rsidR="00004EE8" w:rsidRDefault="00004EE8" w:rsidP="002E06C7">
      <w:pPr>
        <w:spacing w:line="360" w:lineRule="auto"/>
        <w:jc w:val="center"/>
        <w:rPr>
          <w:rFonts w:ascii="Times New Roman" w:hAnsi="Times New Roman" w:cs="Times New Roman"/>
          <w:b/>
          <w:i/>
          <w:sz w:val="22"/>
          <w:szCs w:val="22"/>
        </w:rPr>
      </w:pPr>
      <w:r w:rsidRPr="002E06C7">
        <w:rPr>
          <w:rFonts w:ascii="Times New Roman" w:hAnsi="Times New Roman" w:cs="Times New Roman"/>
          <w:b/>
          <w:i/>
          <w:sz w:val="22"/>
          <w:szCs w:val="22"/>
        </w:rPr>
        <w:t xml:space="preserve">DATI DEL </w:t>
      </w:r>
      <w:r w:rsidR="002E06C7">
        <w:rPr>
          <w:rFonts w:ascii="Times New Roman" w:hAnsi="Times New Roman" w:cs="Times New Roman"/>
          <w:b/>
          <w:i/>
          <w:sz w:val="22"/>
          <w:szCs w:val="22"/>
        </w:rPr>
        <w:t>SOGGETTO DICHIARANTE</w:t>
      </w:r>
    </w:p>
    <w:p w:rsidR="002E06C7" w:rsidRPr="002E06C7" w:rsidRDefault="002E06C7" w:rsidP="002E06C7">
      <w:pPr>
        <w:spacing w:line="360" w:lineRule="auto"/>
        <w:jc w:val="center"/>
        <w:rPr>
          <w:rFonts w:ascii="Times New Roman" w:hAnsi="Times New Roman" w:cs="Times New Roman"/>
          <w:b/>
          <w:i/>
          <w:sz w:val="22"/>
          <w:szCs w:val="22"/>
        </w:rPr>
      </w:pPr>
    </w:p>
    <w:p w:rsidR="00004EE8" w:rsidRPr="00004EE8" w:rsidRDefault="00004EE8" w:rsidP="002E06C7">
      <w:pPr>
        <w:spacing w:line="360" w:lineRule="auto"/>
        <w:jc w:val="both"/>
        <w:rPr>
          <w:rFonts w:ascii="Times New Roman" w:hAnsi="Times New Roman" w:cs="Times New Roman"/>
          <w:sz w:val="22"/>
          <w:szCs w:val="22"/>
        </w:rPr>
      </w:pPr>
      <w:r w:rsidRPr="00004EE8">
        <w:rPr>
          <w:rFonts w:ascii="Times New Roman" w:hAnsi="Times New Roman" w:cs="Times New Roman"/>
          <w:sz w:val="22"/>
          <w:szCs w:val="22"/>
        </w:rPr>
        <w:t>Cognome e Nome_________________________________________________________________</w:t>
      </w:r>
      <w:r w:rsidR="002E06C7">
        <w:rPr>
          <w:rFonts w:ascii="Times New Roman" w:hAnsi="Times New Roman" w:cs="Times New Roman"/>
          <w:sz w:val="22"/>
          <w:szCs w:val="22"/>
        </w:rPr>
        <w:t>________</w:t>
      </w:r>
    </w:p>
    <w:p w:rsidR="00004EE8" w:rsidRPr="00004EE8" w:rsidRDefault="00004EE8" w:rsidP="002E06C7">
      <w:pPr>
        <w:spacing w:line="360" w:lineRule="auto"/>
        <w:jc w:val="both"/>
        <w:rPr>
          <w:rFonts w:ascii="Times New Roman" w:hAnsi="Times New Roman" w:cs="Times New Roman"/>
          <w:sz w:val="22"/>
          <w:szCs w:val="22"/>
        </w:rPr>
      </w:pPr>
      <w:proofErr w:type="spellStart"/>
      <w:r w:rsidRPr="00004EE8">
        <w:rPr>
          <w:rFonts w:ascii="Times New Roman" w:hAnsi="Times New Roman" w:cs="Times New Roman"/>
          <w:sz w:val="22"/>
          <w:szCs w:val="22"/>
        </w:rPr>
        <w:t>nat</w:t>
      </w:r>
      <w:proofErr w:type="spellEnd"/>
      <w:r w:rsidRPr="00004EE8">
        <w:rPr>
          <w:rFonts w:ascii="Times New Roman" w:hAnsi="Times New Roman" w:cs="Times New Roman"/>
          <w:sz w:val="22"/>
          <w:szCs w:val="22"/>
        </w:rPr>
        <w:t>__ a _________________________________________________(</w:t>
      </w:r>
      <w:r w:rsidR="002E06C7">
        <w:rPr>
          <w:rFonts w:ascii="Times New Roman" w:hAnsi="Times New Roman" w:cs="Times New Roman"/>
          <w:sz w:val="22"/>
          <w:szCs w:val="22"/>
        </w:rPr>
        <w:t>_______</w:t>
      </w:r>
      <w:r w:rsidRPr="00004EE8">
        <w:rPr>
          <w:rFonts w:ascii="Times New Roman" w:hAnsi="Times New Roman" w:cs="Times New Roman"/>
          <w:sz w:val="22"/>
          <w:szCs w:val="22"/>
        </w:rPr>
        <w:t>____) il _____/_____/______</w:t>
      </w:r>
    </w:p>
    <w:p w:rsidR="00004EE8" w:rsidRPr="00004EE8" w:rsidRDefault="00004EE8" w:rsidP="002E06C7">
      <w:pPr>
        <w:spacing w:line="360" w:lineRule="auto"/>
        <w:jc w:val="both"/>
        <w:rPr>
          <w:rFonts w:ascii="Times New Roman" w:hAnsi="Times New Roman" w:cs="Times New Roman"/>
          <w:sz w:val="22"/>
          <w:szCs w:val="22"/>
        </w:rPr>
      </w:pPr>
      <w:r w:rsidRPr="00004EE8">
        <w:rPr>
          <w:rFonts w:ascii="Times New Roman" w:hAnsi="Times New Roman" w:cs="Times New Roman"/>
          <w:sz w:val="22"/>
          <w:szCs w:val="22"/>
        </w:rPr>
        <w:t>residente a __________________________________________________</w:t>
      </w:r>
      <w:r w:rsidR="002E06C7">
        <w:rPr>
          <w:rFonts w:ascii="Times New Roman" w:hAnsi="Times New Roman" w:cs="Times New Roman"/>
          <w:sz w:val="22"/>
          <w:szCs w:val="22"/>
        </w:rPr>
        <w:t>_</w:t>
      </w:r>
      <w:r w:rsidRPr="00004EE8">
        <w:rPr>
          <w:rFonts w:ascii="Times New Roman" w:hAnsi="Times New Roman" w:cs="Times New Roman"/>
          <w:sz w:val="22"/>
          <w:szCs w:val="22"/>
        </w:rPr>
        <w:t>_____________________</w:t>
      </w:r>
      <w:r w:rsidR="002E06C7">
        <w:rPr>
          <w:rFonts w:ascii="Times New Roman" w:hAnsi="Times New Roman" w:cs="Times New Roman"/>
          <w:sz w:val="22"/>
          <w:szCs w:val="22"/>
        </w:rPr>
        <w:t>______</w:t>
      </w:r>
    </w:p>
    <w:p w:rsidR="00004EE8" w:rsidRPr="00004EE8" w:rsidRDefault="00004EE8" w:rsidP="002E06C7">
      <w:pPr>
        <w:spacing w:line="360" w:lineRule="auto"/>
        <w:jc w:val="both"/>
        <w:rPr>
          <w:rFonts w:ascii="Times New Roman" w:hAnsi="Times New Roman" w:cs="Times New Roman"/>
          <w:sz w:val="22"/>
          <w:szCs w:val="22"/>
        </w:rPr>
      </w:pPr>
      <w:r w:rsidRPr="00004EE8">
        <w:rPr>
          <w:rFonts w:ascii="Times New Roman" w:hAnsi="Times New Roman" w:cs="Times New Roman"/>
          <w:sz w:val="22"/>
          <w:szCs w:val="22"/>
        </w:rPr>
        <w:t>in via __________________________________________________________</w:t>
      </w:r>
      <w:r w:rsidR="002E06C7">
        <w:rPr>
          <w:rFonts w:ascii="Times New Roman" w:hAnsi="Times New Roman" w:cs="Times New Roman"/>
          <w:sz w:val="22"/>
          <w:szCs w:val="22"/>
        </w:rPr>
        <w:t>________</w:t>
      </w:r>
      <w:r w:rsidRPr="00004EE8">
        <w:rPr>
          <w:rFonts w:ascii="Times New Roman" w:hAnsi="Times New Roman" w:cs="Times New Roman"/>
          <w:sz w:val="22"/>
          <w:szCs w:val="22"/>
        </w:rPr>
        <w:t>n.</w:t>
      </w:r>
      <w:r w:rsidR="002E06C7">
        <w:rPr>
          <w:rFonts w:ascii="Times New Roman" w:hAnsi="Times New Roman" w:cs="Times New Roman"/>
          <w:sz w:val="22"/>
          <w:szCs w:val="22"/>
        </w:rPr>
        <w:t>__</w:t>
      </w:r>
      <w:r w:rsidRPr="00004EE8">
        <w:rPr>
          <w:rFonts w:ascii="Times New Roman" w:hAnsi="Times New Roman" w:cs="Times New Roman"/>
          <w:sz w:val="22"/>
          <w:szCs w:val="22"/>
        </w:rPr>
        <w:t>_____________</w:t>
      </w:r>
    </w:p>
    <w:p w:rsidR="0087463C" w:rsidRDefault="00004EE8" w:rsidP="002E06C7">
      <w:pPr>
        <w:spacing w:line="360" w:lineRule="auto"/>
        <w:jc w:val="both"/>
        <w:rPr>
          <w:rFonts w:ascii="Times New Roman" w:hAnsi="Times New Roman" w:cs="Times New Roman"/>
          <w:sz w:val="22"/>
          <w:szCs w:val="22"/>
        </w:rPr>
      </w:pPr>
      <w:r w:rsidRPr="00004EE8">
        <w:rPr>
          <w:rFonts w:ascii="Times New Roman" w:hAnsi="Times New Roman" w:cs="Times New Roman"/>
          <w:sz w:val="22"/>
          <w:szCs w:val="22"/>
        </w:rPr>
        <w:t>Cod. Fisc. |__|__|__|__|__|__|__|__|__|__|__|__|__|__|__|__|</w:t>
      </w:r>
    </w:p>
    <w:p w:rsidR="00D85012" w:rsidRDefault="00D85012" w:rsidP="002E06C7">
      <w:pPr>
        <w:spacing w:line="360" w:lineRule="auto"/>
        <w:jc w:val="center"/>
        <w:rPr>
          <w:rFonts w:ascii="Times New Roman" w:hAnsi="Times New Roman" w:cs="Times New Roman"/>
          <w:i/>
          <w:sz w:val="22"/>
          <w:szCs w:val="22"/>
        </w:rPr>
      </w:pPr>
    </w:p>
    <w:p w:rsidR="002E06C7" w:rsidRPr="00802603" w:rsidRDefault="005A57D2" w:rsidP="002E06C7">
      <w:pPr>
        <w:spacing w:line="360" w:lineRule="auto"/>
        <w:jc w:val="center"/>
        <w:rPr>
          <w:rFonts w:ascii="Times New Roman" w:hAnsi="Times New Roman" w:cs="Times New Roman"/>
          <w:b/>
          <w:bCs/>
          <w:i/>
          <w:sz w:val="22"/>
          <w:szCs w:val="22"/>
        </w:rPr>
      </w:pPr>
      <w:r>
        <w:rPr>
          <w:rFonts w:ascii="Times New Roman" w:hAnsi="Times New Roman" w:cs="Times New Roman"/>
          <w:b/>
          <w:bCs/>
          <w:i/>
          <w:sz w:val="22"/>
          <w:szCs w:val="22"/>
        </w:rPr>
        <w:lastRenderedPageBreak/>
        <w:t>chiede</w:t>
      </w:r>
    </w:p>
    <w:p w:rsidR="00D85012" w:rsidRDefault="002E06C7" w:rsidP="00802603">
      <w:pPr>
        <w:spacing w:line="360" w:lineRule="auto"/>
        <w:jc w:val="both"/>
        <w:rPr>
          <w:rFonts w:ascii="Times New Roman" w:hAnsi="Times New Roman" w:cs="Times New Roman"/>
          <w:sz w:val="22"/>
          <w:szCs w:val="22"/>
        </w:rPr>
      </w:pPr>
      <w:r>
        <w:rPr>
          <w:rFonts w:ascii="Times New Roman" w:hAnsi="Times New Roman" w:cs="Times New Roman"/>
          <w:sz w:val="22"/>
          <w:szCs w:val="22"/>
        </w:rPr>
        <w:t>di essere ammesso al “</w:t>
      </w:r>
      <w:r w:rsidRPr="002E06C7">
        <w:rPr>
          <w:rFonts w:ascii="Times New Roman" w:hAnsi="Times New Roman" w:cs="Times New Roman"/>
          <w:i/>
          <w:sz w:val="22"/>
          <w:szCs w:val="22"/>
        </w:rPr>
        <w:t>Contributo Nuove Residenze 2022</w:t>
      </w:r>
      <w:r>
        <w:rPr>
          <w:rFonts w:ascii="Times New Roman" w:hAnsi="Times New Roman" w:cs="Times New Roman"/>
          <w:sz w:val="22"/>
          <w:szCs w:val="22"/>
        </w:rPr>
        <w:t xml:space="preserve">” istituito dal Comune di </w:t>
      </w:r>
      <w:r w:rsidR="00184336">
        <w:rPr>
          <w:rFonts w:ascii="Times New Roman" w:hAnsi="Times New Roman" w:cs="Times New Roman"/>
          <w:sz w:val="22"/>
          <w:szCs w:val="22"/>
        </w:rPr>
        <w:t>Perdaxius</w:t>
      </w:r>
      <w:r>
        <w:rPr>
          <w:rFonts w:ascii="Times New Roman" w:hAnsi="Times New Roman" w:cs="Times New Roman"/>
          <w:sz w:val="22"/>
          <w:szCs w:val="22"/>
        </w:rPr>
        <w:t xml:space="preserve"> e </w:t>
      </w:r>
      <w:r w:rsidR="0087463C">
        <w:rPr>
          <w:rFonts w:ascii="Times New Roman" w:hAnsi="Times New Roman" w:cs="Times New Roman"/>
          <w:sz w:val="22"/>
          <w:szCs w:val="22"/>
        </w:rPr>
        <w:t>a</w:t>
      </w:r>
      <w:r>
        <w:rPr>
          <w:rFonts w:ascii="Times New Roman" w:hAnsi="Times New Roman" w:cs="Times New Roman"/>
          <w:sz w:val="22"/>
          <w:szCs w:val="22"/>
        </w:rPr>
        <w:t xml:space="preserve"> tal fine</w:t>
      </w:r>
    </w:p>
    <w:p w:rsidR="00802603" w:rsidRPr="00802603" w:rsidRDefault="00802603" w:rsidP="00802603">
      <w:pPr>
        <w:spacing w:line="360" w:lineRule="auto"/>
        <w:jc w:val="both"/>
        <w:rPr>
          <w:rFonts w:ascii="Times New Roman" w:hAnsi="Times New Roman" w:cs="Times New Roman"/>
          <w:sz w:val="22"/>
          <w:szCs w:val="22"/>
        </w:rPr>
      </w:pPr>
    </w:p>
    <w:p w:rsidR="00802603" w:rsidRPr="00802603" w:rsidRDefault="005A57D2" w:rsidP="00802603">
      <w:pPr>
        <w:spacing w:line="360" w:lineRule="auto"/>
        <w:jc w:val="center"/>
        <w:rPr>
          <w:rFonts w:ascii="Times New Roman" w:hAnsi="Times New Roman" w:cs="Times New Roman"/>
          <w:b/>
          <w:bCs/>
          <w:i/>
          <w:sz w:val="22"/>
          <w:szCs w:val="22"/>
        </w:rPr>
      </w:pPr>
      <w:r>
        <w:rPr>
          <w:rFonts w:ascii="Times New Roman" w:hAnsi="Times New Roman" w:cs="Times New Roman"/>
          <w:b/>
          <w:bCs/>
          <w:i/>
          <w:sz w:val="22"/>
          <w:szCs w:val="22"/>
        </w:rPr>
        <w:t>dichiara</w:t>
      </w:r>
    </w:p>
    <w:p w:rsidR="00BA28A4" w:rsidRPr="008110D0" w:rsidRDefault="00BA28A4" w:rsidP="00BA28A4">
      <w:pPr>
        <w:pStyle w:val="Paragrafoelenco"/>
        <w:numPr>
          <w:ilvl w:val="0"/>
          <w:numId w:val="6"/>
        </w:numPr>
        <w:spacing w:line="360" w:lineRule="auto"/>
        <w:rPr>
          <w:i/>
        </w:rPr>
      </w:pPr>
      <w:r>
        <w:t xml:space="preserve">di non essere, alla data di pubblicazione dell’Avviso Pubblico, già cittadino residente nel Comune di </w:t>
      </w:r>
      <w:r w:rsidR="00184336">
        <w:t>Perdaxius</w:t>
      </w:r>
      <w:r>
        <w:t>;</w:t>
      </w:r>
    </w:p>
    <w:p w:rsidR="008110D0" w:rsidRPr="00BA28A4" w:rsidRDefault="008110D0" w:rsidP="00BA28A4">
      <w:pPr>
        <w:pStyle w:val="Paragrafoelenco"/>
        <w:numPr>
          <w:ilvl w:val="0"/>
          <w:numId w:val="6"/>
        </w:numPr>
        <w:spacing w:line="360" w:lineRule="auto"/>
        <w:rPr>
          <w:i/>
        </w:rPr>
      </w:pPr>
      <w:r>
        <w:t xml:space="preserve"> di aver acquistato o avere intenzione di acquistare un immobile da adibire ad abitazione principale</w:t>
      </w:r>
      <w:r w:rsidR="0015664F">
        <w:t xml:space="preserve"> (depennare l’ipotesi che non ricorre)</w:t>
      </w:r>
      <w:r>
        <w:t>;</w:t>
      </w:r>
    </w:p>
    <w:p w:rsidR="00B82F94" w:rsidRDefault="002E06C7" w:rsidP="002E06C7">
      <w:pPr>
        <w:pStyle w:val="Paragrafoelenco"/>
        <w:numPr>
          <w:ilvl w:val="0"/>
          <w:numId w:val="6"/>
        </w:numPr>
        <w:spacing w:line="360" w:lineRule="auto"/>
      </w:pPr>
      <w:r w:rsidRPr="002E06C7">
        <w:t>di avere titolo, legittimazione e possesso dei requisiti per la presentazione della presente domanda</w:t>
      </w:r>
      <w:r w:rsidR="00B82F94">
        <w:t>, così come richiesto dall’Avviso Pubblico “</w:t>
      </w:r>
      <w:r w:rsidR="00B82F94">
        <w:rPr>
          <w:rFonts w:hint="eastAsia"/>
        </w:rPr>
        <w:t xml:space="preserve">CONTRIBUTI STRAORDINARI A FAVORE DI CHI TRASFERISCE LA PROPRIA RESIDENZA E DIMORA ABITUALE NEL COMUNE </w:t>
      </w:r>
      <w:proofErr w:type="spellStart"/>
      <w:r w:rsidR="00B82F94">
        <w:rPr>
          <w:rFonts w:hint="eastAsia"/>
        </w:rPr>
        <w:t>DI</w:t>
      </w:r>
      <w:proofErr w:type="spellEnd"/>
      <w:r w:rsidR="00B82F94">
        <w:rPr>
          <w:rFonts w:hint="eastAsia"/>
        </w:rPr>
        <w:t xml:space="preserve"> </w:t>
      </w:r>
      <w:r w:rsidR="00184336">
        <w:t>PERDAXIUS</w:t>
      </w:r>
      <w:r w:rsidR="00563041">
        <w:t>. ANNUALITA’ 202</w:t>
      </w:r>
      <w:r w:rsidR="00B247C8">
        <w:t>2”</w:t>
      </w:r>
      <w:r w:rsidR="00B82F94">
        <w:t>;</w:t>
      </w:r>
    </w:p>
    <w:p w:rsidR="00BA28A4" w:rsidRDefault="002E06C7" w:rsidP="001549C1">
      <w:pPr>
        <w:pStyle w:val="Paragrafoelenco"/>
        <w:numPr>
          <w:ilvl w:val="0"/>
          <w:numId w:val="6"/>
        </w:numPr>
        <w:spacing w:line="360" w:lineRule="auto"/>
      </w:pPr>
      <w:r w:rsidRPr="00B82F94">
        <w:t xml:space="preserve">di essere in regola con i versamenti dei tributi comunali già emessi e scaduti ovvero avere in corso la rateizzazione di un debito tributario con il Comune di attuale residenza, concesso anteriormente alla data di presentazione della domanda ed essere in regola con tutti versamenti previsti dalla rateizzazione (si </w:t>
      </w:r>
      <w:r w:rsidR="00B82F94">
        <w:t>allega eventuale rateizzazione);</w:t>
      </w:r>
    </w:p>
    <w:p w:rsidR="002E06C7" w:rsidRPr="00BA28A4" w:rsidRDefault="002E06C7" w:rsidP="002E06C7">
      <w:pPr>
        <w:pStyle w:val="Paragrafoelenco"/>
        <w:numPr>
          <w:ilvl w:val="0"/>
          <w:numId w:val="6"/>
        </w:numPr>
        <w:spacing w:line="360" w:lineRule="auto"/>
      </w:pPr>
      <w:r w:rsidRPr="00BA28A4">
        <w:t>di essere informato, ai sensi del Regolamento UE 2016/679, che i dati personali raccolti saranno trattati, anche con strumenti informatici, esclusivamente nell'ambito del procedimento per il quale la presente dichiarazione viene resa.</w:t>
      </w:r>
    </w:p>
    <w:p w:rsidR="00D85012" w:rsidRDefault="00D85012" w:rsidP="00802603">
      <w:pPr>
        <w:spacing w:line="360" w:lineRule="auto"/>
        <w:rPr>
          <w:rFonts w:ascii="Times New Roman" w:hAnsi="Times New Roman" w:cs="Times New Roman"/>
          <w:i/>
          <w:sz w:val="22"/>
          <w:szCs w:val="22"/>
        </w:rPr>
      </w:pPr>
    </w:p>
    <w:p w:rsidR="00004EE8" w:rsidRPr="00802603" w:rsidRDefault="005A57D2" w:rsidP="002E06C7">
      <w:pPr>
        <w:spacing w:line="360" w:lineRule="auto"/>
        <w:jc w:val="center"/>
        <w:rPr>
          <w:rFonts w:ascii="Times New Roman" w:hAnsi="Times New Roman" w:cs="Times New Roman"/>
          <w:b/>
          <w:bCs/>
          <w:i/>
          <w:sz w:val="22"/>
          <w:szCs w:val="22"/>
        </w:rPr>
      </w:pPr>
      <w:r>
        <w:rPr>
          <w:rFonts w:ascii="Times New Roman" w:hAnsi="Times New Roman" w:cs="Times New Roman"/>
          <w:b/>
          <w:bCs/>
          <w:i/>
          <w:sz w:val="22"/>
          <w:szCs w:val="22"/>
        </w:rPr>
        <w:t>dichiara</w:t>
      </w:r>
      <w:r w:rsidR="0087463C" w:rsidRPr="00802603">
        <w:rPr>
          <w:rFonts w:ascii="Times New Roman" w:hAnsi="Times New Roman" w:cs="Times New Roman"/>
          <w:b/>
          <w:bCs/>
          <w:i/>
          <w:sz w:val="22"/>
          <w:szCs w:val="22"/>
        </w:rPr>
        <w:t xml:space="preserve">, </w:t>
      </w:r>
      <w:r>
        <w:rPr>
          <w:rFonts w:ascii="Times New Roman" w:hAnsi="Times New Roman" w:cs="Times New Roman"/>
          <w:b/>
          <w:bCs/>
          <w:i/>
          <w:sz w:val="22"/>
          <w:szCs w:val="22"/>
        </w:rPr>
        <w:t>inoltre</w:t>
      </w:r>
    </w:p>
    <w:p w:rsidR="00BA28A4" w:rsidRPr="00BA28A4" w:rsidRDefault="00BA28A4" w:rsidP="00BA28A4">
      <w:pPr>
        <w:pStyle w:val="Paragrafoelenco"/>
        <w:numPr>
          <w:ilvl w:val="0"/>
          <w:numId w:val="7"/>
        </w:numPr>
        <w:spacing w:line="360" w:lineRule="auto"/>
      </w:pPr>
      <w:r w:rsidRPr="00BA28A4">
        <w:t>Di apprestarsi ad eleggere il proprio domicilio e la propria dimora abituale</w:t>
      </w:r>
      <w:r w:rsidR="00563041">
        <w:t xml:space="preserve"> (Nuova Residenza)</w:t>
      </w:r>
      <w:r w:rsidRPr="00BA28A4">
        <w:t xml:space="preserve"> nel Comune di </w:t>
      </w:r>
      <w:r w:rsidR="00184336">
        <w:t>Perdaxius</w:t>
      </w:r>
      <w:r w:rsidRPr="00BA28A4">
        <w:t>, nello specifico in:</w:t>
      </w:r>
    </w:p>
    <w:p w:rsidR="00BA28A4" w:rsidRDefault="00BA28A4" w:rsidP="002E06C7">
      <w:pPr>
        <w:spacing w:line="360" w:lineRule="auto"/>
        <w:jc w:val="both"/>
        <w:rPr>
          <w:rFonts w:ascii="Times New Roman" w:hAnsi="Times New Roman" w:cs="Times New Roman"/>
          <w:sz w:val="22"/>
          <w:szCs w:val="22"/>
        </w:rPr>
      </w:pPr>
      <w:r>
        <w:rPr>
          <w:rFonts w:ascii="Times New Roman" w:hAnsi="Times New Roman" w:cs="Times New Roman"/>
          <w:sz w:val="22"/>
          <w:szCs w:val="22"/>
        </w:rPr>
        <w:t>via ___________________________________________________________n________________________</w:t>
      </w:r>
    </w:p>
    <w:p w:rsidR="0087463C" w:rsidRPr="0087463C" w:rsidRDefault="0087463C" w:rsidP="0087463C">
      <w:pPr>
        <w:spacing w:line="360" w:lineRule="auto"/>
        <w:jc w:val="center"/>
        <w:rPr>
          <w:rFonts w:ascii="Times New Roman" w:hAnsi="Times New Roman" w:cs="Times New Roman"/>
          <w:sz w:val="16"/>
          <w:szCs w:val="16"/>
        </w:rPr>
      </w:pPr>
      <w:r w:rsidRPr="0087463C">
        <w:rPr>
          <w:rFonts w:ascii="Times New Roman" w:hAnsi="Times New Roman" w:cs="Times New Roman"/>
          <w:sz w:val="16"/>
          <w:szCs w:val="16"/>
        </w:rPr>
        <w:t>(lasciare vuoto se ancora non si conosce l’indirizzo)</w:t>
      </w:r>
    </w:p>
    <w:p w:rsidR="00BA28A4" w:rsidRDefault="00BA28A4" w:rsidP="00BA28A4">
      <w:pPr>
        <w:pStyle w:val="Paragrafoelenco"/>
        <w:numPr>
          <w:ilvl w:val="0"/>
          <w:numId w:val="7"/>
        </w:numPr>
        <w:spacing w:line="360" w:lineRule="auto"/>
      </w:pPr>
      <w:r>
        <w:t xml:space="preserve">Di completare l’elezione di domicilio </w:t>
      </w:r>
      <w:r w:rsidR="005A57D2">
        <w:t xml:space="preserve"> entro la data del </w:t>
      </w:r>
      <w:r w:rsidR="00B247C8">
        <w:t>31.05.2023</w:t>
      </w:r>
      <w:r w:rsidR="005A57D2">
        <w:t>)</w:t>
      </w:r>
      <w:r w:rsidR="0087463C">
        <w:t>, a pena decadenza del diritto di ricevere il contributo;</w:t>
      </w:r>
    </w:p>
    <w:p w:rsidR="00BA28A4" w:rsidRDefault="00BA28A4" w:rsidP="00BA28A4">
      <w:pPr>
        <w:pStyle w:val="Paragrafoelenco"/>
        <w:numPr>
          <w:ilvl w:val="0"/>
          <w:numId w:val="7"/>
        </w:numPr>
        <w:spacing w:line="360" w:lineRule="auto"/>
      </w:pPr>
      <w:r>
        <w:t xml:space="preserve">Di utilizzare il contributo a titolo di acquisto e/o ristrutturazione dell’immobile posto a residenza </w:t>
      </w:r>
      <w:r w:rsidR="0087463C">
        <w:t>e di fornire il Responsabile di Servizio di ogni atto richiesto volto a confermarne il giusto utilizzo</w:t>
      </w:r>
      <w:r w:rsidR="00A4243C">
        <w:t>;</w:t>
      </w:r>
    </w:p>
    <w:p w:rsidR="00A4243C" w:rsidRDefault="00A4243C" w:rsidP="00BA28A4">
      <w:pPr>
        <w:pStyle w:val="Paragrafoelenco"/>
        <w:numPr>
          <w:ilvl w:val="0"/>
          <w:numId w:val="7"/>
        </w:numPr>
        <w:spacing w:line="360" w:lineRule="auto"/>
      </w:pPr>
      <w:r>
        <w:t>Di</w:t>
      </w:r>
      <w:r w:rsidRPr="0028232E">
        <w:t xml:space="preserve"> mantenere la propria residenza e dimora abituale nell’immobile adibito ad abitazione principale per il quale è stato erogato il contributo per un periodo minimo di anni 5 (cinque)</w:t>
      </w:r>
      <w:r>
        <w:t xml:space="preserve"> </w:t>
      </w:r>
      <w:r w:rsidR="00B14E4B">
        <w:t xml:space="preserve">sotto l’osservanza del </w:t>
      </w:r>
      <w:r w:rsidRPr="0028232E">
        <w:t xml:space="preserve"> divieto, per il periodo summenzionato,  di trasferirne la proprietà, cederlo in locazione o in comodato d’uso</w:t>
      </w:r>
    </w:p>
    <w:p w:rsidR="0087463C" w:rsidRDefault="0087463C" w:rsidP="0087463C">
      <w:pPr>
        <w:spacing w:line="360" w:lineRule="auto"/>
        <w:rPr>
          <w:rFonts w:hint="eastAsia"/>
        </w:rPr>
      </w:pPr>
    </w:p>
    <w:p w:rsidR="00D85012" w:rsidRDefault="00D85012" w:rsidP="0087463C">
      <w:pPr>
        <w:spacing w:line="360" w:lineRule="auto"/>
        <w:jc w:val="center"/>
        <w:rPr>
          <w:rFonts w:hint="eastAsia"/>
          <w:b/>
          <w:i/>
        </w:rPr>
      </w:pPr>
    </w:p>
    <w:p w:rsidR="008F157A" w:rsidRDefault="008F157A" w:rsidP="0087463C">
      <w:pPr>
        <w:spacing w:line="360" w:lineRule="auto"/>
        <w:jc w:val="center"/>
        <w:rPr>
          <w:rFonts w:hint="eastAsia"/>
          <w:b/>
          <w:i/>
        </w:rPr>
      </w:pPr>
    </w:p>
    <w:p w:rsidR="0087463C" w:rsidRDefault="0087463C" w:rsidP="0087463C">
      <w:pPr>
        <w:spacing w:line="360" w:lineRule="auto"/>
        <w:jc w:val="center"/>
        <w:rPr>
          <w:rFonts w:hint="eastAsia"/>
          <w:b/>
          <w:i/>
        </w:rPr>
      </w:pPr>
      <w:r w:rsidRPr="0087463C">
        <w:rPr>
          <w:b/>
          <w:i/>
        </w:rPr>
        <w:t>RECAPITI</w:t>
      </w:r>
    </w:p>
    <w:p w:rsidR="00004EE8" w:rsidRPr="0087463C" w:rsidRDefault="00004EE8" w:rsidP="0087463C">
      <w:pPr>
        <w:pStyle w:val="Paragrafoelenco"/>
        <w:numPr>
          <w:ilvl w:val="0"/>
          <w:numId w:val="8"/>
        </w:numPr>
        <w:spacing w:line="360" w:lineRule="auto"/>
      </w:pPr>
      <w:r w:rsidRPr="0087463C">
        <w:lastRenderedPageBreak/>
        <w:t xml:space="preserve">PEC </w:t>
      </w:r>
      <w:r w:rsidR="0087463C">
        <w:t>che il soggetto utilizza</w:t>
      </w:r>
      <w:r w:rsidRPr="0087463C">
        <w:t xml:space="preserve"> ai fini della procedura e tramite cui verranno gestite tutte le comunicazioni successive all’invio della domanda:</w:t>
      </w:r>
    </w:p>
    <w:p w:rsidR="00004EE8" w:rsidRPr="00004EE8" w:rsidRDefault="00A4243C" w:rsidP="002E06C7">
      <w:pPr>
        <w:spacing w:line="360" w:lineRule="auto"/>
        <w:jc w:val="both"/>
        <w:rPr>
          <w:rFonts w:ascii="Times New Roman" w:hAnsi="Times New Roman" w:cs="Times New Roman"/>
          <w:sz w:val="22"/>
          <w:szCs w:val="22"/>
        </w:rPr>
      </w:pPr>
      <w:r>
        <w:rPr>
          <w:rFonts w:ascii="Times New Roman" w:hAnsi="Times New Roman" w:cs="Times New Roman"/>
          <w:sz w:val="22"/>
          <w:szCs w:val="22"/>
        </w:rPr>
        <w:t>P</w:t>
      </w:r>
      <w:r w:rsidR="0087463C">
        <w:rPr>
          <w:rFonts w:ascii="Times New Roman" w:hAnsi="Times New Roman" w:cs="Times New Roman"/>
          <w:sz w:val="22"/>
          <w:szCs w:val="22"/>
        </w:rPr>
        <w:t>ec:</w:t>
      </w:r>
      <w:r w:rsidR="00004EE8" w:rsidRPr="00004EE8">
        <w:rPr>
          <w:rFonts w:ascii="Times New Roman" w:hAnsi="Times New Roman" w:cs="Times New Roman"/>
          <w:sz w:val="22"/>
          <w:szCs w:val="22"/>
        </w:rPr>
        <w:t>____________________________________________________________</w:t>
      </w:r>
      <w:r w:rsidR="002E06C7">
        <w:rPr>
          <w:rFonts w:ascii="Times New Roman" w:hAnsi="Times New Roman" w:cs="Times New Roman"/>
          <w:sz w:val="22"/>
          <w:szCs w:val="22"/>
        </w:rPr>
        <w:t>_______</w:t>
      </w:r>
      <w:r w:rsidR="0087463C">
        <w:rPr>
          <w:rFonts w:ascii="Times New Roman" w:hAnsi="Times New Roman" w:cs="Times New Roman"/>
          <w:sz w:val="22"/>
          <w:szCs w:val="22"/>
        </w:rPr>
        <w:t>________________</w:t>
      </w:r>
    </w:p>
    <w:p w:rsidR="0087463C" w:rsidRDefault="00F017AA" w:rsidP="0087463C">
      <w:pPr>
        <w:pStyle w:val="Paragrafoelenco"/>
        <w:numPr>
          <w:ilvl w:val="0"/>
          <w:numId w:val="8"/>
        </w:numPr>
        <w:spacing w:line="360" w:lineRule="auto"/>
      </w:pPr>
      <w:r>
        <w:t>R</w:t>
      </w:r>
      <w:r w:rsidR="0087463C">
        <w:t>ecapiti per contatti immediati:</w:t>
      </w:r>
    </w:p>
    <w:p w:rsidR="0087463C" w:rsidRDefault="0087463C" w:rsidP="0087463C">
      <w:pPr>
        <w:pStyle w:val="Paragrafoelenco"/>
        <w:spacing w:line="360" w:lineRule="auto"/>
        <w:ind w:left="720"/>
      </w:pPr>
      <w:r>
        <w:t>Telefono: ________________________________________________________________________</w:t>
      </w:r>
    </w:p>
    <w:p w:rsidR="0087463C" w:rsidRDefault="0087463C" w:rsidP="0087463C">
      <w:pPr>
        <w:pStyle w:val="Paragrafoelenco"/>
        <w:spacing w:line="360" w:lineRule="auto"/>
        <w:ind w:left="720"/>
      </w:pPr>
      <w:r>
        <w:t>Mail: ___________________________________________________________________________</w:t>
      </w:r>
    </w:p>
    <w:p w:rsidR="0087463C" w:rsidRDefault="0087463C" w:rsidP="0087463C">
      <w:pPr>
        <w:pStyle w:val="Paragrafoelenco"/>
        <w:spacing w:line="360" w:lineRule="auto"/>
        <w:ind w:left="720"/>
      </w:pPr>
    </w:p>
    <w:p w:rsidR="0087463C" w:rsidRDefault="0087463C" w:rsidP="0087463C">
      <w:pPr>
        <w:pStyle w:val="Paragrafoelenco"/>
        <w:spacing w:line="360" w:lineRule="auto"/>
        <w:ind w:left="720"/>
      </w:pPr>
    </w:p>
    <w:p w:rsidR="0087463C" w:rsidRDefault="0087463C" w:rsidP="0087463C">
      <w:pPr>
        <w:pStyle w:val="Paragrafoelenco"/>
        <w:numPr>
          <w:ilvl w:val="0"/>
          <w:numId w:val="8"/>
        </w:numPr>
        <w:spacing w:line="360" w:lineRule="auto"/>
      </w:pPr>
      <w:r>
        <w:t>Dati IBAN per la ricezione del contributo:</w:t>
      </w:r>
    </w:p>
    <w:p w:rsidR="00004EE8" w:rsidRPr="0087463C" w:rsidRDefault="0087463C" w:rsidP="0087463C">
      <w:pPr>
        <w:pStyle w:val="Paragrafoelenco"/>
        <w:spacing w:line="360" w:lineRule="auto"/>
        <w:ind w:left="720"/>
      </w:pPr>
      <w:r>
        <w:t xml:space="preserve"> </w:t>
      </w:r>
      <w:r w:rsidR="00004EE8" w:rsidRPr="0087463C">
        <w:t>IBAN:__________________________________________________________________________</w:t>
      </w:r>
    </w:p>
    <w:p w:rsidR="00004EE8" w:rsidRPr="00004EE8" w:rsidRDefault="00004EE8" w:rsidP="002E06C7">
      <w:pPr>
        <w:spacing w:line="360" w:lineRule="auto"/>
        <w:jc w:val="both"/>
        <w:rPr>
          <w:rFonts w:ascii="Times New Roman" w:hAnsi="Times New Roman" w:cs="Times New Roman"/>
          <w:sz w:val="22"/>
          <w:szCs w:val="22"/>
        </w:rPr>
      </w:pPr>
      <w:r w:rsidRPr="00004EE8">
        <w:rPr>
          <w:rFonts w:ascii="Times New Roman" w:hAnsi="Times New Roman" w:cs="Times New Roman"/>
          <w:sz w:val="22"/>
          <w:szCs w:val="22"/>
        </w:rPr>
        <w:t>Intestato a _______________________________________________________________________</w:t>
      </w:r>
    </w:p>
    <w:p w:rsidR="00004EE8" w:rsidRPr="00004EE8" w:rsidRDefault="00004EE8" w:rsidP="002E06C7">
      <w:pPr>
        <w:spacing w:line="360" w:lineRule="auto"/>
        <w:jc w:val="both"/>
        <w:rPr>
          <w:rFonts w:ascii="Times New Roman" w:hAnsi="Times New Roman" w:cs="Times New Roman"/>
          <w:sz w:val="22"/>
          <w:szCs w:val="22"/>
        </w:rPr>
      </w:pPr>
      <w:r w:rsidRPr="00004EE8">
        <w:rPr>
          <w:rFonts w:ascii="Times New Roman" w:hAnsi="Times New Roman" w:cs="Times New Roman"/>
          <w:sz w:val="22"/>
          <w:szCs w:val="22"/>
        </w:rPr>
        <w:t>Conto presso [  ] Poste Italiane ovvero [  ] Istituto di Credito_______________________________</w:t>
      </w:r>
    </w:p>
    <w:p w:rsidR="00004EE8" w:rsidRPr="00004EE8" w:rsidRDefault="00004EE8" w:rsidP="002E06C7">
      <w:pPr>
        <w:spacing w:line="360" w:lineRule="auto"/>
        <w:jc w:val="both"/>
        <w:rPr>
          <w:rFonts w:ascii="Times New Roman" w:hAnsi="Times New Roman" w:cs="Times New Roman"/>
          <w:sz w:val="22"/>
          <w:szCs w:val="22"/>
        </w:rPr>
      </w:pPr>
      <w:r w:rsidRPr="00004EE8">
        <w:rPr>
          <w:rFonts w:ascii="Times New Roman" w:hAnsi="Times New Roman" w:cs="Times New Roman"/>
          <w:sz w:val="22"/>
          <w:szCs w:val="22"/>
        </w:rPr>
        <w:t>Sono espressamente escluse forme di pagamento diverse (es. su carte di credito o carte prepagate)</w:t>
      </w:r>
    </w:p>
    <w:p w:rsidR="00004EE8" w:rsidRPr="00004EE8" w:rsidRDefault="00004EE8" w:rsidP="002E06C7">
      <w:pPr>
        <w:spacing w:line="360" w:lineRule="auto"/>
        <w:jc w:val="both"/>
        <w:rPr>
          <w:rFonts w:ascii="Times New Roman" w:hAnsi="Times New Roman" w:cs="Times New Roman"/>
          <w:sz w:val="22"/>
          <w:szCs w:val="22"/>
        </w:rPr>
      </w:pPr>
    </w:p>
    <w:p w:rsidR="005A57D2" w:rsidRDefault="005A57D2" w:rsidP="002E06C7">
      <w:pPr>
        <w:spacing w:line="360" w:lineRule="auto"/>
        <w:jc w:val="both"/>
        <w:rPr>
          <w:rFonts w:ascii="Times New Roman" w:hAnsi="Times New Roman" w:cs="Times New Roman"/>
          <w:sz w:val="22"/>
          <w:szCs w:val="22"/>
        </w:rPr>
      </w:pPr>
    </w:p>
    <w:p w:rsidR="00004EE8" w:rsidRPr="00004EE8" w:rsidRDefault="005A57D2" w:rsidP="002E06C7">
      <w:pPr>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w:t>
      </w:r>
      <w:r w:rsidR="00004EE8" w:rsidRPr="00004EE8">
        <w:rPr>
          <w:rFonts w:ascii="Times New Roman" w:hAnsi="Times New Roman" w:cs="Times New Roman"/>
          <w:sz w:val="22"/>
          <w:szCs w:val="22"/>
        </w:rPr>
        <w:t>li _______________</w:t>
      </w:r>
    </w:p>
    <w:p w:rsidR="00004EE8" w:rsidRPr="00004EE8" w:rsidRDefault="00004EE8" w:rsidP="002E06C7">
      <w:pPr>
        <w:spacing w:line="360" w:lineRule="auto"/>
        <w:jc w:val="both"/>
        <w:rPr>
          <w:rFonts w:ascii="Times New Roman" w:hAnsi="Times New Roman" w:cs="Times New Roman"/>
          <w:sz w:val="22"/>
          <w:szCs w:val="22"/>
        </w:rPr>
      </w:pPr>
    </w:p>
    <w:p w:rsidR="00004EE8" w:rsidRPr="00004EE8" w:rsidRDefault="0087463C" w:rsidP="00D85012">
      <w:pPr>
        <w:spacing w:line="360" w:lineRule="auto"/>
        <w:ind w:right="1274"/>
        <w:jc w:val="right"/>
        <w:rPr>
          <w:rFonts w:ascii="Times New Roman" w:hAnsi="Times New Roman" w:cs="Times New Roman"/>
          <w:sz w:val="22"/>
          <w:szCs w:val="22"/>
        </w:rPr>
      </w:pPr>
      <w:r>
        <w:rPr>
          <w:rFonts w:ascii="Times New Roman" w:hAnsi="Times New Roman" w:cs="Times New Roman"/>
          <w:sz w:val="22"/>
          <w:szCs w:val="22"/>
        </w:rPr>
        <w:t>FIRMA</w:t>
      </w:r>
    </w:p>
    <w:p w:rsidR="00004EE8" w:rsidRPr="00004EE8" w:rsidRDefault="00004EE8" w:rsidP="0087463C">
      <w:pPr>
        <w:spacing w:line="360" w:lineRule="auto"/>
        <w:jc w:val="right"/>
        <w:rPr>
          <w:rFonts w:ascii="Times New Roman" w:hAnsi="Times New Roman" w:cs="Times New Roman"/>
          <w:sz w:val="22"/>
          <w:szCs w:val="22"/>
        </w:rPr>
      </w:pPr>
    </w:p>
    <w:p w:rsidR="00004EE8" w:rsidRPr="00004EE8" w:rsidRDefault="00004EE8" w:rsidP="0087463C">
      <w:pPr>
        <w:spacing w:line="360" w:lineRule="auto"/>
        <w:jc w:val="right"/>
        <w:rPr>
          <w:rFonts w:ascii="Times New Roman" w:hAnsi="Times New Roman" w:cs="Times New Roman"/>
          <w:sz w:val="22"/>
          <w:szCs w:val="22"/>
        </w:rPr>
      </w:pPr>
      <w:r w:rsidRPr="00004EE8">
        <w:rPr>
          <w:rFonts w:ascii="Times New Roman" w:hAnsi="Times New Roman" w:cs="Times New Roman"/>
          <w:sz w:val="22"/>
          <w:szCs w:val="22"/>
        </w:rPr>
        <w:t>________________________________</w:t>
      </w:r>
    </w:p>
    <w:p w:rsidR="00030E15" w:rsidRDefault="00030E15" w:rsidP="00030E15">
      <w:pPr>
        <w:widowControl/>
        <w:suppressAutoHyphens w:val="0"/>
        <w:jc w:val="center"/>
        <w:textAlignment w:val="auto"/>
        <w:rPr>
          <w:rFonts w:ascii="Times New Roman" w:hAnsi="Times New Roman" w:cs="Times New Roman"/>
          <w:sz w:val="22"/>
          <w:szCs w:val="22"/>
        </w:rPr>
      </w:pPr>
    </w:p>
    <w:p w:rsidR="00030E15" w:rsidRDefault="00030E15" w:rsidP="00030E15">
      <w:pPr>
        <w:widowControl/>
        <w:suppressAutoHyphens w:val="0"/>
        <w:jc w:val="center"/>
        <w:textAlignment w:val="auto"/>
        <w:rPr>
          <w:rFonts w:ascii="Times New Roman" w:hAnsi="Times New Roman" w:cs="Times New Roman"/>
          <w:sz w:val="22"/>
          <w:szCs w:val="22"/>
        </w:rPr>
      </w:pPr>
    </w:p>
    <w:p w:rsidR="00030E15" w:rsidRDefault="00030E15" w:rsidP="00030E15">
      <w:pPr>
        <w:widowControl/>
        <w:suppressAutoHyphens w:val="0"/>
        <w:jc w:val="center"/>
        <w:textAlignment w:val="auto"/>
        <w:rPr>
          <w:rFonts w:ascii="Times New Roman" w:hAnsi="Times New Roman" w:cs="Times New Roman"/>
          <w:sz w:val="22"/>
          <w:szCs w:val="22"/>
        </w:rPr>
      </w:pPr>
    </w:p>
    <w:p w:rsidR="00030E15" w:rsidRPr="0087463C" w:rsidRDefault="00030E15" w:rsidP="00030E15">
      <w:pPr>
        <w:widowControl/>
        <w:suppressAutoHyphens w:val="0"/>
        <w:jc w:val="center"/>
        <w:textAlignment w:val="auto"/>
        <w:rPr>
          <w:rFonts w:ascii="Times New Roman" w:hAnsi="Times New Roman" w:cs="Times New Roman"/>
          <w:b/>
          <w:i/>
          <w:sz w:val="22"/>
          <w:szCs w:val="22"/>
        </w:rPr>
      </w:pPr>
      <w:r>
        <w:rPr>
          <w:rFonts w:ascii="Times New Roman" w:hAnsi="Times New Roman" w:cs="Times New Roman"/>
          <w:b/>
          <w:i/>
          <w:sz w:val="22"/>
          <w:szCs w:val="22"/>
        </w:rPr>
        <w:t>ALLEGA</w:t>
      </w:r>
      <w:r w:rsidR="00E226F5">
        <w:rPr>
          <w:rFonts w:ascii="Times New Roman" w:hAnsi="Times New Roman" w:cs="Times New Roman"/>
          <w:b/>
          <w:i/>
          <w:sz w:val="22"/>
          <w:szCs w:val="22"/>
        </w:rPr>
        <w:t xml:space="preserve"> O  SI RISERVA DI ALLEGARE</w:t>
      </w:r>
    </w:p>
    <w:p w:rsidR="00030E15" w:rsidRPr="00004EE8" w:rsidRDefault="00030E15" w:rsidP="00030E15">
      <w:pPr>
        <w:widowControl/>
        <w:suppressAutoHyphens w:val="0"/>
        <w:textAlignment w:val="auto"/>
        <w:rPr>
          <w:rFonts w:ascii="Times New Roman" w:hAnsi="Times New Roman" w:cs="Times New Roman"/>
          <w:sz w:val="22"/>
          <w:szCs w:val="22"/>
        </w:rPr>
      </w:pPr>
    </w:p>
    <w:p w:rsidR="00030E15" w:rsidRDefault="00E14FA5" w:rsidP="00030E15">
      <w:pPr>
        <w:pStyle w:val="Paragrafoelenco"/>
        <w:numPr>
          <w:ilvl w:val="0"/>
          <w:numId w:val="9"/>
        </w:numPr>
        <w:spacing w:line="360" w:lineRule="auto"/>
      </w:pPr>
      <w:r>
        <w:t xml:space="preserve">Copia del </w:t>
      </w:r>
      <w:r w:rsidR="00C5298B">
        <w:t>D</w:t>
      </w:r>
      <w:r w:rsidR="00030E15">
        <w:t>ocumento d</w:t>
      </w:r>
      <w:r w:rsidR="00C5298B">
        <w:t>’I</w:t>
      </w:r>
      <w:r w:rsidR="00030E15">
        <w:t>dentità in corso di validità</w:t>
      </w:r>
      <w:r>
        <w:t xml:space="preserve"> del soggetto richiedente;</w:t>
      </w:r>
    </w:p>
    <w:p w:rsidR="00E226F5" w:rsidRDefault="00E226F5" w:rsidP="00030E15">
      <w:pPr>
        <w:pStyle w:val="Paragrafoelenco"/>
        <w:numPr>
          <w:ilvl w:val="0"/>
          <w:numId w:val="9"/>
        </w:numPr>
        <w:spacing w:line="360" w:lineRule="auto"/>
      </w:pPr>
      <w:r>
        <w:t>Copi</w:t>
      </w:r>
      <w:r w:rsidR="00C5298B">
        <w:t>a</w:t>
      </w:r>
      <w:r>
        <w:t xml:space="preserve"> del Preliminare di acquisto registrato o  del Rogito notarile di compravendita in copia conforme all’originale o dichiarata conforme ai sensi dell’art. 47 del DPR 445/2000;</w:t>
      </w:r>
    </w:p>
    <w:p w:rsidR="00030E15" w:rsidRPr="0087463C" w:rsidRDefault="00030E15" w:rsidP="00030E15">
      <w:pPr>
        <w:pStyle w:val="Paragrafoelenco"/>
        <w:numPr>
          <w:ilvl w:val="0"/>
          <w:numId w:val="9"/>
        </w:numPr>
        <w:spacing w:line="360" w:lineRule="auto"/>
      </w:pPr>
      <w:r w:rsidRPr="0087463C">
        <w:t>Copia della eventuale documentazione relativa alla regolarizzazione/rateizzazione dei tributi comunali.</w:t>
      </w:r>
    </w:p>
    <w:p w:rsidR="00EA168F" w:rsidRPr="00004EE8" w:rsidRDefault="00EA168F" w:rsidP="00E14FA5">
      <w:pPr>
        <w:widowControl/>
        <w:suppressAutoHyphens w:val="0"/>
        <w:textAlignment w:val="auto"/>
        <w:rPr>
          <w:rFonts w:ascii="Times New Roman" w:hAnsi="Times New Roman" w:cs="Times New Roman"/>
          <w:sz w:val="22"/>
          <w:szCs w:val="22"/>
        </w:rPr>
      </w:pPr>
    </w:p>
    <w:sectPr w:rsidR="00EA168F" w:rsidRPr="00004EE8" w:rsidSect="0032432E">
      <w:headerReference w:type="default" r:id="rId8"/>
      <w:footerReference w:type="default" r:id="rId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77" w:rsidRDefault="00A75677" w:rsidP="00F017AA">
      <w:pPr>
        <w:rPr>
          <w:rFonts w:hint="eastAsia"/>
        </w:rPr>
      </w:pPr>
      <w:r>
        <w:separator/>
      </w:r>
    </w:p>
  </w:endnote>
  <w:endnote w:type="continuationSeparator" w:id="0">
    <w:p w:rsidR="00A75677" w:rsidRDefault="00A75677" w:rsidP="00F017A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03" w:rsidRPr="00E23EC5" w:rsidRDefault="00802603" w:rsidP="00F017AA">
    <w:pPr>
      <w:pStyle w:val="Pidipagina"/>
      <w:jc w:val="center"/>
      <w:rPr>
        <w:rFonts w:ascii="Times New Roman" w:hAnsi="Times New Roman" w:cs="Times New Roman"/>
        <w:i/>
        <w:iCs/>
        <w:sz w:val="22"/>
        <w:szCs w:val="22"/>
      </w:rPr>
    </w:pPr>
    <w:r w:rsidRPr="00E23EC5">
      <w:rPr>
        <w:rFonts w:ascii="Times New Roman" w:hAnsi="Times New Roman" w:cs="Times New Roman"/>
        <w:i/>
        <w:iCs/>
        <w:sz w:val="22"/>
        <w:szCs w:val="22"/>
      </w:rPr>
      <w:t>Progetto</w:t>
    </w:r>
  </w:p>
  <w:p w:rsidR="00F017AA" w:rsidRPr="00E23EC5" w:rsidRDefault="00802603" w:rsidP="00F017AA">
    <w:pPr>
      <w:pStyle w:val="Pidipagina"/>
      <w:jc w:val="center"/>
      <w:rPr>
        <w:rFonts w:ascii="Times New Roman" w:hAnsi="Times New Roman" w:cs="Times New Roman"/>
        <w:i/>
        <w:iCs/>
        <w:sz w:val="22"/>
        <w:szCs w:val="22"/>
      </w:rPr>
    </w:pPr>
    <w:r w:rsidRPr="00E23EC5">
      <w:rPr>
        <w:rFonts w:ascii="Times New Roman" w:hAnsi="Times New Roman" w:cs="Times New Roman"/>
        <w:i/>
        <w:iCs/>
        <w:sz w:val="22"/>
        <w:szCs w:val="22"/>
      </w:rPr>
      <w:t>“</w:t>
    </w:r>
    <w:r w:rsidR="00E23EC5" w:rsidRPr="00E23EC5">
      <w:rPr>
        <w:rFonts w:ascii="Times New Roman" w:hAnsi="Times New Roman" w:cs="Times New Roman"/>
        <w:i/>
        <w:iCs/>
        <w:sz w:val="22"/>
        <w:szCs w:val="22"/>
      </w:rPr>
      <w:t>Residenza</w:t>
    </w:r>
    <w:r w:rsidR="00F017AA" w:rsidRPr="00E23EC5">
      <w:rPr>
        <w:rFonts w:ascii="Times New Roman" w:hAnsi="Times New Roman" w:cs="Times New Roman"/>
        <w:i/>
        <w:iCs/>
        <w:sz w:val="22"/>
        <w:szCs w:val="22"/>
      </w:rPr>
      <w:t xml:space="preserve"> 202</w:t>
    </w:r>
    <w:r w:rsidR="00B247C8">
      <w:rPr>
        <w:rFonts w:ascii="Times New Roman" w:hAnsi="Times New Roman" w:cs="Times New Roman"/>
        <w:i/>
        <w:iCs/>
        <w:sz w:val="22"/>
        <w:szCs w:val="22"/>
      </w:rPr>
      <w:t>3</w:t>
    </w:r>
    <w:r w:rsidRPr="00E23EC5">
      <w:rPr>
        <w:rFonts w:ascii="Times New Roman" w:hAnsi="Times New Roman" w:cs="Times New Roman"/>
        <w:i/>
        <w:iCs/>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77" w:rsidRDefault="00A75677" w:rsidP="00F017AA">
      <w:pPr>
        <w:rPr>
          <w:rFonts w:hint="eastAsia"/>
        </w:rPr>
      </w:pPr>
      <w:r>
        <w:separator/>
      </w:r>
    </w:p>
  </w:footnote>
  <w:footnote w:type="continuationSeparator" w:id="0">
    <w:p w:rsidR="00A75677" w:rsidRDefault="00A75677" w:rsidP="00F017AA">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03" w:rsidRDefault="00802603" w:rsidP="00802603">
    <w:pPr>
      <w:spacing w:line="360" w:lineRule="auto"/>
      <w:jc w:val="right"/>
      <w:rPr>
        <w:rFonts w:ascii="Times New Roman" w:hAnsi="Times New Roman" w:cs="Times New Roman"/>
        <w:b/>
        <w:i/>
        <w:iCs/>
        <w:sz w:val="22"/>
        <w:szCs w:val="22"/>
      </w:rPr>
    </w:pPr>
    <w:r w:rsidRPr="00F017AA">
      <w:rPr>
        <w:rFonts w:ascii="Times New Roman" w:hAnsi="Times New Roman" w:cs="Times New Roman"/>
        <w:bCs/>
        <w:sz w:val="22"/>
        <w:szCs w:val="22"/>
      </w:rPr>
      <w:t>Allegato A</w:t>
    </w:r>
    <w:r>
      <w:rPr>
        <w:rFonts w:ascii="Times New Roman" w:hAnsi="Times New Roman" w:cs="Times New Roman"/>
        <w:b/>
        <w:sz w:val="22"/>
        <w:szCs w:val="22"/>
      </w:rPr>
      <w:t xml:space="preserve"> – </w:t>
    </w:r>
    <w:r w:rsidRPr="00563041">
      <w:rPr>
        <w:rFonts w:ascii="Times New Roman" w:hAnsi="Times New Roman" w:cs="Times New Roman"/>
        <w:bCs/>
        <w:i/>
        <w:iCs/>
        <w:sz w:val="22"/>
        <w:szCs w:val="22"/>
        <w:highlight w:val="lightGray"/>
      </w:rPr>
      <w:t>Mod. Domanda Residenza</w:t>
    </w:r>
  </w:p>
  <w:p w:rsidR="00802603" w:rsidRDefault="00802603">
    <w:pPr>
      <w:pStyle w:val="Intestazione"/>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3"/>
    <w:lvl w:ilvl="0">
      <w:start w:val="1"/>
      <w:numFmt w:val="lowerLetter"/>
      <w:lvlText w:val="%1)"/>
      <w:lvlJc w:val="left"/>
      <w:pPr>
        <w:tabs>
          <w:tab w:val="num" w:pos="0"/>
        </w:tabs>
        <w:ind w:left="438" w:hanging="226"/>
      </w:pPr>
      <w:rPr>
        <w:rFonts w:ascii="Arial Narrow" w:eastAsia="SimSun" w:hAnsi="Arial Narrow" w:cs="Mangal" w:hint="default"/>
        <w:spacing w:val="-3"/>
        <w:w w:val="100"/>
        <w:kern w:val="2"/>
        <w:sz w:val="24"/>
        <w:szCs w:val="24"/>
        <w:lang w:val="it-IT" w:eastAsia="zh-CN" w:bidi="ar-SA"/>
      </w:rPr>
    </w:lvl>
  </w:abstractNum>
  <w:abstractNum w:abstractNumId="3">
    <w:nsid w:val="00000004"/>
    <w:multiLevelType w:val="singleLevel"/>
    <w:tmpl w:val="00000004"/>
    <w:name w:val="WW8Num4"/>
    <w:lvl w:ilvl="0">
      <w:numFmt w:val="bullet"/>
      <w:lvlText w:val="•"/>
      <w:lvlJc w:val="left"/>
      <w:pPr>
        <w:tabs>
          <w:tab w:val="num" w:pos="0"/>
        </w:tabs>
        <w:ind w:left="212" w:hanging="173"/>
      </w:pPr>
      <w:rPr>
        <w:rFonts w:ascii="Times New Roman" w:hAnsi="Times New Roman" w:cs="Times New Roman" w:hint="default"/>
        <w:w w:val="100"/>
        <w:kern w:val="2"/>
        <w:sz w:val="24"/>
        <w:szCs w:val="24"/>
        <w:lang w:val="it-IT" w:eastAsia="zh-CN" w:bidi="ar-SA"/>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b w:val="0"/>
        <w:bCs w:val="0"/>
      </w:rPr>
    </w:lvl>
  </w:abstractNum>
  <w:abstractNum w:abstractNumId="5">
    <w:nsid w:val="1C5F3124"/>
    <w:multiLevelType w:val="hybridMultilevel"/>
    <w:tmpl w:val="FB48813E"/>
    <w:lvl w:ilvl="0" w:tplc="031801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CC6586"/>
    <w:multiLevelType w:val="hybridMultilevel"/>
    <w:tmpl w:val="DC8EDA16"/>
    <w:lvl w:ilvl="0" w:tplc="0318012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88665D"/>
    <w:multiLevelType w:val="hybridMultilevel"/>
    <w:tmpl w:val="DC8EDA16"/>
    <w:lvl w:ilvl="0" w:tplc="0318012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3A6FC6"/>
    <w:multiLevelType w:val="hybridMultilevel"/>
    <w:tmpl w:val="2990DE7C"/>
    <w:lvl w:ilvl="0" w:tplc="EC54E634">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721CA"/>
    <w:rsid w:val="00004EE8"/>
    <w:rsid w:val="00021B68"/>
    <w:rsid w:val="00030E15"/>
    <w:rsid w:val="001549C1"/>
    <w:rsid w:val="0015664F"/>
    <w:rsid w:val="001721CA"/>
    <w:rsid w:val="00184336"/>
    <w:rsid w:val="00234B8D"/>
    <w:rsid w:val="00264669"/>
    <w:rsid w:val="002E06C7"/>
    <w:rsid w:val="0032432E"/>
    <w:rsid w:val="003319B4"/>
    <w:rsid w:val="0038670F"/>
    <w:rsid w:val="003F7912"/>
    <w:rsid w:val="00417A95"/>
    <w:rsid w:val="0052586F"/>
    <w:rsid w:val="00563041"/>
    <w:rsid w:val="0058607C"/>
    <w:rsid w:val="005A57D2"/>
    <w:rsid w:val="005F6079"/>
    <w:rsid w:val="00612751"/>
    <w:rsid w:val="00706058"/>
    <w:rsid w:val="00710253"/>
    <w:rsid w:val="00774289"/>
    <w:rsid w:val="007D7DFD"/>
    <w:rsid w:val="00802603"/>
    <w:rsid w:val="008110D0"/>
    <w:rsid w:val="00814E73"/>
    <w:rsid w:val="00845C65"/>
    <w:rsid w:val="0087463C"/>
    <w:rsid w:val="008A1E88"/>
    <w:rsid w:val="008F157A"/>
    <w:rsid w:val="00903C19"/>
    <w:rsid w:val="009B0A39"/>
    <w:rsid w:val="00A02D2B"/>
    <w:rsid w:val="00A23196"/>
    <w:rsid w:val="00A4243C"/>
    <w:rsid w:val="00A43D69"/>
    <w:rsid w:val="00A75677"/>
    <w:rsid w:val="00B051E2"/>
    <w:rsid w:val="00B14E4B"/>
    <w:rsid w:val="00B247C8"/>
    <w:rsid w:val="00B41EC5"/>
    <w:rsid w:val="00B82F94"/>
    <w:rsid w:val="00BA28A4"/>
    <w:rsid w:val="00BE2496"/>
    <w:rsid w:val="00C5298B"/>
    <w:rsid w:val="00C67F52"/>
    <w:rsid w:val="00D6231B"/>
    <w:rsid w:val="00D85012"/>
    <w:rsid w:val="00DA04B8"/>
    <w:rsid w:val="00DF75E5"/>
    <w:rsid w:val="00E14FA5"/>
    <w:rsid w:val="00E226BF"/>
    <w:rsid w:val="00E226F5"/>
    <w:rsid w:val="00E23EC5"/>
    <w:rsid w:val="00E332B3"/>
    <w:rsid w:val="00EA168F"/>
    <w:rsid w:val="00F017AA"/>
    <w:rsid w:val="00F1671A"/>
    <w:rsid w:val="00F86828"/>
    <w:rsid w:val="00FC60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32E"/>
    <w:pPr>
      <w:widowControl w:val="0"/>
      <w:suppressAutoHyphens/>
      <w:textAlignment w:val="baseline"/>
    </w:pPr>
    <w:rPr>
      <w:rFonts w:ascii="Liberation Serif" w:eastAsia="SimSun" w:hAnsi="Liberation Serif" w:cs="Mangal"/>
      <w:kern w:val="2"/>
      <w:sz w:val="24"/>
      <w:szCs w:val="24"/>
      <w:lang w:eastAsia="zh-CN" w:bidi="hi-IN"/>
    </w:rPr>
  </w:style>
  <w:style w:type="paragraph" w:styleId="Titolo1">
    <w:name w:val="heading 1"/>
    <w:basedOn w:val="Normale"/>
    <w:next w:val="Normale"/>
    <w:qFormat/>
    <w:rsid w:val="0032432E"/>
    <w:pPr>
      <w:keepNext/>
      <w:tabs>
        <w:tab w:val="num" w:pos="0"/>
      </w:tabs>
      <w:spacing w:before="240" w:after="60"/>
      <w:outlineLvl w:val="0"/>
    </w:pPr>
    <w:rPr>
      <w:rFonts w:ascii="Calibri Light" w:eastAsia="Times New Roman" w:hAnsi="Calibri Light" w:cs="Calibri Light"/>
      <w:b/>
      <w:bCs/>
      <w:sz w:val="32"/>
      <w:szCs w:val="29"/>
    </w:rPr>
  </w:style>
  <w:style w:type="paragraph" w:styleId="Titolo2">
    <w:name w:val="heading 2"/>
    <w:basedOn w:val="Heading"/>
    <w:next w:val="Textbody"/>
    <w:qFormat/>
    <w:rsid w:val="0032432E"/>
    <w:pPr>
      <w:shd w:val="clear" w:color="auto" w:fill="FFFFFF"/>
      <w:tabs>
        <w:tab w:val="num" w:pos="0"/>
      </w:tabs>
      <w:spacing w:before="283" w:after="57" w:line="288" w:lineRule="auto"/>
      <w:outlineLvl w:val="1"/>
    </w:pPr>
    <w:rPr>
      <w:rFonts w:ascii="Verdana" w:eastAsia="Droid Sans Fallback" w:hAnsi="Verdana" w:cs="FreeSans"/>
      <w:b/>
      <w:bCs/>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2432E"/>
  </w:style>
  <w:style w:type="character" w:customStyle="1" w:styleId="WW8Num1z1">
    <w:name w:val="WW8Num1z1"/>
    <w:rsid w:val="0032432E"/>
  </w:style>
  <w:style w:type="character" w:customStyle="1" w:styleId="WW8Num1z2">
    <w:name w:val="WW8Num1z2"/>
    <w:rsid w:val="0032432E"/>
  </w:style>
  <w:style w:type="character" w:customStyle="1" w:styleId="WW8Num1z3">
    <w:name w:val="WW8Num1z3"/>
    <w:rsid w:val="0032432E"/>
  </w:style>
  <w:style w:type="character" w:customStyle="1" w:styleId="WW8Num1z4">
    <w:name w:val="WW8Num1z4"/>
    <w:rsid w:val="0032432E"/>
  </w:style>
  <w:style w:type="character" w:customStyle="1" w:styleId="WW8Num1z5">
    <w:name w:val="WW8Num1z5"/>
    <w:rsid w:val="0032432E"/>
  </w:style>
  <w:style w:type="character" w:customStyle="1" w:styleId="WW8Num1z6">
    <w:name w:val="WW8Num1z6"/>
    <w:rsid w:val="0032432E"/>
  </w:style>
  <w:style w:type="character" w:customStyle="1" w:styleId="WW8Num1z7">
    <w:name w:val="WW8Num1z7"/>
    <w:rsid w:val="0032432E"/>
  </w:style>
  <w:style w:type="character" w:customStyle="1" w:styleId="WW8Num1z8">
    <w:name w:val="WW8Num1z8"/>
    <w:rsid w:val="0032432E"/>
  </w:style>
  <w:style w:type="character" w:customStyle="1" w:styleId="WW8Num2z0">
    <w:name w:val="WW8Num2z0"/>
    <w:rsid w:val="0032432E"/>
    <w:rPr>
      <w:rFonts w:hint="default"/>
    </w:rPr>
  </w:style>
  <w:style w:type="character" w:customStyle="1" w:styleId="WW8Num3z0">
    <w:name w:val="WW8Num3z0"/>
    <w:rsid w:val="0032432E"/>
    <w:rPr>
      <w:rFonts w:ascii="Arial Narrow" w:eastAsia="SimSun" w:hAnsi="Arial Narrow" w:cs="Mangal" w:hint="default"/>
      <w:spacing w:val="-3"/>
      <w:w w:val="100"/>
      <w:kern w:val="2"/>
      <w:sz w:val="24"/>
      <w:szCs w:val="24"/>
      <w:lang w:val="it-IT" w:eastAsia="zh-CN" w:bidi="ar-SA"/>
    </w:rPr>
  </w:style>
  <w:style w:type="character" w:customStyle="1" w:styleId="WW8Num4z0">
    <w:name w:val="WW8Num4z0"/>
    <w:rsid w:val="0032432E"/>
    <w:rPr>
      <w:rFonts w:ascii="Times New Roman" w:hAnsi="Times New Roman" w:cs="Times New Roman" w:hint="default"/>
      <w:w w:val="100"/>
      <w:kern w:val="2"/>
      <w:sz w:val="24"/>
      <w:szCs w:val="24"/>
      <w:lang w:val="it-IT" w:eastAsia="zh-CN" w:bidi="ar-SA"/>
    </w:rPr>
  </w:style>
  <w:style w:type="character" w:customStyle="1" w:styleId="WW8Num5z0">
    <w:name w:val="WW8Num5z0"/>
    <w:rsid w:val="0032432E"/>
    <w:rPr>
      <w:b w:val="0"/>
      <w:bCs w:val="0"/>
    </w:rPr>
  </w:style>
  <w:style w:type="character" w:customStyle="1" w:styleId="WW8Num2z1">
    <w:name w:val="WW8Num2z1"/>
    <w:rsid w:val="0032432E"/>
  </w:style>
  <w:style w:type="character" w:customStyle="1" w:styleId="WW8Num2z2">
    <w:name w:val="WW8Num2z2"/>
    <w:rsid w:val="0032432E"/>
  </w:style>
  <w:style w:type="character" w:customStyle="1" w:styleId="WW8Num2z3">
    <w:name w:val="WW8Num2z3"/>
    <w:rsid w:val="0032432E"/>
  </w:style>
  <w:style w:type="character" w:customStyle="1" w:styleId="WW8Num2z4">
    <w:name w:val="WW8Num2z4"/>
    <w:rsid w:val="0032432E"/>
  </w:style>
  <w:style w:type="character" w:customStyle="1" w:styleId="WW8Num2z5">
    <w:name w:val="WW8Num2z5"/>
    <w:rsid w:val="0032432E"/>
  </w:style>
  <w:style w:type="character" w:customStyle="1" w:styleId="WW8Num2z6">
    <w:name w:val="WW8Num2z6"/>
    <w:rsid w:val="0032432E"/>
  </w:style>
  <w:style w:type="character" w:customStyle="1" w:styleId="WW8Num2z7">
    <w:name w:val="WW8Num2z7"/>
    <w:rsid w:val="0032432E"/>
  </w:style>
  <w:style w:type="character" w:customStyle="1" w:styleId="WW8Num2z8">
    <w:name w:val="WW8Num2z8"/>
    <w:rsid w:val="0032432E"/>
  </w:style>
  <w:style w:type="character" w:customStyle="1" w:styleId="WW8Num3z1">
    <w:name w:val="WW8Num3z1"/>
    <w:rsid w:val="0032432E"/>
    <w:rPr>
      <w:rFonts w:hint="default"/>
      <w:lang w:val="it-IT" w:bidi="ar-SA"/>
    </w:rPr>
  </w:style>
  <w:style w:type="character" w:customStyle="1" w:styleId="WW8Num4z1">
    <w:name w:val="WW8Num4z1"/>
    <w:rsid w:val="0032432E"/>
    <w:rPr>
      <w:rFonts w:hint="default"/>
      <w:lang w:val="it-IT" w:bidi="ar-SA"/>
    </w:rPr>
  </w:style>
  <w:style w:type="character" w:customStyle="1" w:styleId="WW8Num5z1">
    <w:name w:val="WW8Num5z1"/>
    <w:rsid w:val="0032432E"/>
  </w:style>
  <w:style w:type="character" w:customStyle="1" w:styleId="WW8Num5z2">
    <w:name w:val="WW8Num5z2"/>
    <w:rsid w:val="0032432E"/>
  </w:style>
  <w:style w:type="character" w:customStyle="1" w:styleId="WW8Num5z3">
    <w:name w:val="WW8Num5z3"/>
    <w:rsid w:val="0032432E"/>
  </w:style>
  <w:style w:type="character" w:customStyle="1" w:styleId="WW8Num5z4">
    <w:name w:val="WW8Num5z4"/>
    <w:rsid w:val="0032432E"/>
  </w:style>
  <w:style w:type="character" w:customStyle="1" w:styleId="WW8Num5z5">
    <w:name w:val="WW8Num5z5"/>
    <w:rsid w:val="0032432E"/>
  </w:style>
  <w:style w:type="character" w:customStyle="1" w:styleId="WW8Num5z6">
    <w:name w:val="WW8Num5z6"/>
    <w:rsid w:val="0032432E"/>
  </w:style>
  <w:style w:type="character" w:customStyle="1" w:styleId="WW8Num5z7">
    <w:name w:val="WW8Num5z7"/>
    <w:rsid w:val="0032432E"/>
  </w:style>
  <w:style w:type="character" w:customStyle="1" w:styleId="WW8Num5z8">
    <w:name w:val="WW8Num5z8"/>
    <w:rsid w:val="0032432E"/>
  </w:style>
  <w:style w:type="character" w:customStyle="1" w:styleId="WW8Num6z0">
    <w:name w:val="WW8Num6z0"/>
    <w:rsid w:val="0032432E"/>
    <w:rPr>
      <w:b w:val="0"/>
      <w:bCs w:val="0"/>
    </w:rPr>
  </w:style>
  <w:style w:type="character" w:customStyle="1" w:styleId="WW8Num6z1">
    <w:name w:val="WW8Num6z1"/>
    <w:rsid w:val="0032432E"/>
    <w:rPr>
      <w:rFonts w:hint="default"/>
    </w:rPr>
  </w:style>
  <w:style w:type="character" w:customStyle="1" w:styleId="WW8Num6z2">
    <w:name w:val="WW8Num6z2"/>
    <w:rsid w:val="0032432E"/>
  </w:style>
  <w:style w:type="character" w:customStyle="1" w:styleId="WW8Num6z3">
    <w:name w:val="WW8Num6z3"/>
    <w:rsid w:val="0032432E"/>
  </w:style>
  <w:style w:type="character" w:customStyle="1" w:styleId="WW8Num6z4">
    <w:name w:val="WW8Num6z4"/>
    <w:rsid w:val="0032432E"/>
  </w:style>
  <w:style w:type="character" w:customStyle="1" w:styleId="WW8Num6z5">
    <w:name w:val="WW8Num6z5"/>
    <w:rsid w:val="0032432E"/>
  </w:style>
  <w:style w:type="character" w:customStyle="1" w:styleId="WW8Num6z6">
    <w:name w:val="WW8Num6z6"/>
    <w:rsid w:val="0032432E"/>
  </w:style>
  <w:style w:type="character" w:customStyle="1" w:styleId="WW8Num6z7">
    <w:name w:val="WW8Num6z7"/>
    <w:rsid w:val="0032432E"/>
  </w:style>
  <w:style w:type="character" w:customStyle="1" w:styleId="WW8Num6z8">
    <w:name w:val="WW8Num6z8"/>
    <w:rsid w:val="0032432E"/>
  </w:style>
  <w:style w:type="character" w:customStyle="1" w:styleId="WW8Num7z0">
    <w:name w:val="WW8Num7z0"/>
    <w:rsid w:val="0032432E"/>
    <w:rPr>
      <w:b w:val="0"/>
      <w:bCs w:val="0"/>
    </w:rPr>
  </w:style>
  <w:style w:type="character" w:customStyle="1" w:styleId="WW8Num7z1">
    <w:name w:val="WW8Num7z1"/>
    <w:rsid w:val="0032432E"/>
    <w:rPr>
      <w:rFonts w:hint="default"/>
    </w:rPr>
  </w:style>
  <w:style w:type="character" w:customStyle="1" w:styleId="WW8Num7z2">
    <w:name w:val="WW8Num7z2"/>
    <w:rsid w:val="0032432E"/>
  </w:style>
  <w:style w:type="character" w:customStyle="1" w:styleId="WW8Num7z3">
    <w:name w:val="WW8Num7z3"/>
    <w:rsid w:val="0032432E"/>
  </w:style>
  <w:style w:type="character" w:customStyle="1" w:styleId="WW8Num7z4">
    <w:name w:val="WW8Num7z4"/>
    <w:rsid w:val="0032432E"/>
  </w:style>
  <w:style w:type="character" w:customStyle="1" w:styleId="WW8Num7z5">
    <w:name w:val="WW8Num7z5"/>
    <w:rsid w:val="0032432E"/>
  </w:style>
  <w:style w:type="character" w:customStyle="1" w:styleId="WW8Num7z6">
    <w:name w:val="WW8Num7z6"/>
    <w:rsid w:val="0032432E"/>
  </w:style>
  <w:style w:type="character" w:customStyle="1" w:styleId="WW8Num7z7">
    <w:name w:val="WW8Num7z7"/>
    <w:rsid w:val="0032432E"/>
  </w:style>
  <w:style w:type="character" w:customStyle="1" w:styleId="WW8Num7z8">
    <w:name w:val="WW8Num7z8"/>
    <w:rsid w:val="0032432E"/>
  </w:style>
  <w:style w:type="character" w:customStyle="1" w:styleId="WW8Num8z0">
    <w:name w:val="WW8Num8z0"/>
    <w:rsid w:val="0032432E"/>
    <w:rPr>
      <w:rFonts w:hint="default"/>
      <w:spacing w:val="-3"/>
      <w:w w:val="100"/>
      <w:lang w:val="it-IT" w:bidi="ar-SA"/>
    </w:rPr>
  </w:style>
  <w:style w:type="character" w:customStyle="1" w:styleId="WW8Num8z1">
    <w:name w:val="WW8Num8z1"/>
    <w:rsid w:val="0032432E"/>
    <w:rPr>
      <w:rFonts w:hint="default"/>
      <w:lang w:val="it-IT" w:bidi="ar-SA"/>
    </w:rPr>
  </w:style>
  <w:style w:type="character" w:customStyle="1" w:styleId="WW8Num9z0">
    <w:name w:val="WW8Num9z0"/>
    <w:rsid w:val="0032432E"/>
  </w:style>
  <w:style w:type="character" w:customStyle="1" w:styleId="WW8Num9z1">
    <w:name w:val="WW8Num9z1"/>
    <w:rsid w:val="0032432E"/>
  </w:style>
  <w:style w:type="character" w:customStyle="1" w:styleId="WW8Num9z2">
    <w:name w:val="WW8Num9z2"/>
    <w:rsid w:val="0032432E"/>
  </w:style>
  <w:style w:type="character" w:customStyle="1" w:styleId="WW8Num9z3">
    <w:name w:val="WW8Num9z3"/>
    <w:rsid w:val="0032432E"/>
  </w:style>
  <w:style w:type="character" w:customStyle="1" w:styleId="WW8Num9z4">
    <w:name w:val="WW8Num9z4"/>
    <w:rsid w:val="0032432E"/>
  </w:style>
  <w:style w:type="character" w:customStyle="1" w:styleId="WW8Num9z5">
    <w:name w:val="WW8Num9z5"/>
    <w:rsid w:val="0032432E"/>
  </w:style>
  <w:style w:type="character" w:customStyle="1" w:styleId="WW8Num9z6">
    <w:name w:val="WW8Num9z6"/>
    <w:rsid w:val="0032432E"/>
  </w:style>
  <w:style w:type="character" w:customStyle="1" w:styleId="WW8Num9z7">
    <w:name w:val="WW8Num9z7"/>
    <w:rsid w:val="0032432E"/>
  </w:style>
  <w:style w:type="character" w:customStyle="1" w:styleId="WW8Num9z8">
    <w:name w:val="WW8Num9z8"/>
    <w:rsid w:val="0032432E"/>
  </w:style>
  <w:style w:type="character" w:customStyle="1" w:styleId="WW8Num10z0">
    <w:name w:val="WW8Num10z0"/>
    <w:rsid w:val="0032432E"/>
    <w:rPr>
      <w:rFonts w:ascii="Times New Roman" w:eastAsia="Times New Roman" w:hAnsi="Times New Roman" w:cs="Times New Roman" w:hint="default"/>
      <w:w w:val="100"/>
      <w:kern w:val="2"/>
      <w:sz w:val="24"/>
      <w:szCs w:val="24"/>
      <w:lang w:val="it-IT" w:eastAsia="zh-CN" w:bidi="ar-SA"/>
    </w:rPr>
  </w:style>
  <w:style w:type="character" w:customStyle="1" w:styleId="WW8Num10z1">
    <w:name w:val="WW8Num10z1"/>
    <w:rsid w:val="0032432E"/>
    <w:rPr>
      <w:rFonts w:hint="default"/>
      <w:lang w:val="it-IT" w:bidi="ar-SA"/>
    </w:rPr>
  </w:style>
  <w:style w:type="character" w:customStyle="1" w:styleId="WW8Num11z0">
    <w:name w:val="WW8Num11z0"/>
    <w:rsid w:val="0032432E"/>
    <w:rPr>
      <w:b w:val="0"/>
      <w:bCs w:val="0"/>
    </w:rPr>
  </w:style>
  <w:style w:type="character" w:customStyle="1" w:styleId="WW8Num11z1">
    <w:name w:val="WW8Num11z1"/>
    <w:rsid w:val="0032432E"/>
    <w:rPr>
      <w:rFonts w:hint="default"/>
    </w:rPr>
  </w:style>
  <w:style w:type="character" w:customStyle="1" w:styleId="WW8Num11z2">
    <w:name w:val="WW8Num11z2"/>
    <w:rsid w:val="0032432E"/>
  </w:style>
  <w:style w:type="character" w:customStyle="1" w:styleId="WW8Num11z3">
    <w:name w:val="WW8Num11z3"/>
    <w:rsid w:val="0032432E"/>
  </w:style>
  <w:style w:type="character" w:customStyle="1" w:styleId="WW8Num11z4">
    <w:name w:val="WW8Num11z4"/>
    <w:rsid w:val="0032432E"/>
  </w:style>
  <w:style w:type="character" w:customStyle="1" w:styleId="WW8Num11z5">
    <w:name w:val="WW8Num11z5"/>
    <w:rsid w:val="0032432E"/>
  </w:style>
  <w:style w:type="character" w:customStyle="1" w:styleId="WW8Num11z6">
    <w:name w:val="WW8Num11z6"/>
    <w:rsid w:val="0032432E"/>
  </w:style>
  <w:style w:type="character" w:customStyle="1" w:styleId="WW8Num11z7">
    <w:name w:val="WW8Num11z7"/>
    <w:rsid w:val="0032432E"/>
  </w:style>
  <w:style w:type="character" w:customStyle="1" w:styleId="WW8Num11z8">
    <w:name w:val="WW8Num11z8"/>
    <w:rsid w:val="0032432E"/>
  </w:style>
  <w:style w:type="character" w:customStyle="1" w:styleId="Carpredefinitoparagrafo1">
    <w:name w:val="Car. predefinito paragrafo1"/>
    <w:rsid w:val="0032432E"/>
  </w:style>
  <w:style w:type="character" w:customStyle="1" w:styleId="Titolo2Carattere">
    <w:name w:val="Titolo 2 Carattere"/>
    <w:rsid w:val="0032432E"/>
    <w:rPr>
      <w:rFonts w:ascii="Verdana" w:eastAsia="Droid Sans Fallback" w:hAnsi="Verdana" w:cs="FreeSans"/>
      <w:b/>
      <w:bCs/>
      <w:color w:val="000000"/>
      <w:kern w:val="2"/>
      <w:sz w:val="24"/>
      <w:szCs w:val="28"/>
      <w:shd w:val="clear" w:color="auto" w:fill="FFFFFF"/>
      <w:lang w:eastAsia="zh-CN" w:bidi="hi-IN"/>
    </w:rPr>
  </w:style>
  <w:style w:type="character" w:customStyle="1" w:styleId="TestofumettoCarattere">
    <w:name w:val="Testo fumetto Carattere"/>
    <w:rsid w:val="0032432E"/>
    <w:rPr>
      <w:rFonts w:ascii="Segoe UI" w:hAnsi="Segoe UI" w:cs="Segoe UI"/>
      <w:kern w:val="2"/>
      <w:sz w:val="18"/>
      <w:szCs w:val="16"/>
      <w:lang w:eastAsia="zh-CN" w:bidi="hi-IN"/>
    </w:rPr>
  </w:style>
  <w:style w:type="character" w:customStyle="1" w:styleId="CorpotestoCarattere">
    <w:name w:val="Corpo testo Carattere"/>
    <w:rsid w:val="0032432E"/>
    <w:rPr>
      <w:rFonts w:ascii="Times New Roman" w:eastAsia="Times New Roman" w:hAnsi="Times New Roman" w:cs="Times New Roman"/>
      <w:sz w:val="24"/>
      <w:szCs w:val="24"/>
    </w:rPr>
  </w:style>
  <w:style w:type="character" w:customStyle="1" w:styleId="Titolo1Carattere">
    <w:name w:val="Titolo 1 Carattere"/>
    <w:rsid w:val="0032432E"/>
    <w:rPr>
      <w:rFonts w:ascii="Calibri Light" w:eastAsia="Times New Roman" w:hAnsi="Calibri Light" w:cs="Calibri Light"/>
      <w:b/>
      <w:bCs/>
      <w:kern w:val="2"/>
      <w:sz w:val="32"/>
      <w:szCs w:val="29"/>
      <w:lang w:eastAsia="zh-CN" w:bidi="hi-IN"/>
    </w:rPr>
  </w:style>
  <w:style w:type="paragraph" w:customStyle="1" w:styleId="Titolo10">
    <w:name w:val="Titolo1"/>
    <w:basedOn w:val="Normale"/>
    <w:next w:val="Corpodeltesto"/>
    <w:rsid w:val="0032432E"/>
    <w:pPr>
      <w:keepNext/>
      <w:spacing w:before="240" w:after="120"/>
    </w:pPr>
    <w:rPr>
      <w:rFonts w:ascii="Liberation Sans" w:eastAsia="Microsoft YaHei" w:hAnsi="Liberation Sans" w:cs="Arial"/>
      <w:sz w:val="28"/>
      <w:szCs w:val="28"/>
    </w:rPr>
  </w:style>
  <w:style w:type="paragraph" w:styleId="Corpodeltesto">
    <w:name w:val="Body Text"/>
    <w:basedOn w:val="Normale"/>
    <w:rsid w:val="0032432E"/>
    <w:pPr>
      <w:suppressAutoHyphens w:val="0"/>
      <w:autoSpaceDE w:val="0"/>
      <w:textAlignment w:val="auto"/>
    </w:pPr>
    <w:rPr>
      <w:rFonts w:ascii="Times New Roman" w:eastAsia="Times New Roman" w:hAnsi="Times New Roman" w:cs="Times New Roman"/>
      <w:kern w:val="0"/>
      <w:lang w:bidi="ar-SA"/>
    </w:rPr>
  </w:style>
  <w:style w:type="paragraph" w:styleId="Elenco">
    <w:name w:val="List"/>
    <w:basedOn w:val="Textbody"/>
    <w:rsid w:val="0032432E"/>
  </w:style>
  <w:style w:type="paragraph" w:styleId="Didascalia">
    <w:name w:val="caption"/>
    <w:basedOn w:val="Standard"/>
    <w:qFormat/>
    <w:rsid w:val="0032432E"/>
    <w:pPr>
      <w:suppressLineNumbers/>
      <w:spacing w:before="120" w:after="120"/>
    </w:pPr>
    <w:rPr>
      <w:i/>
      <w:iCs/>
    </w:rPr>
  </w:style>
  <w:style w:type="paragraph" w:customStyle="1" w:styleId="Indice">
    <w:name w:val="Indice"/>
    <w:basedOn w:val="Normale"/>
    <w:rsid w:val="0032432E"/>
    <w:pPr>
      <w:suppressLineNumbers/>
    </w:pPr>
    <w:rPr>
      <w:rFonts w:cs="Arial"/>
    </w:rPr>
  </w:style>
  <w:style w:type="paragraph" w:customStyle="1" w:styleId="Standard">
    <w:name w:val="Standard"/>
    <w:rsid w:val="0032432E"/>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Heading">
    <w:name w:val="Heading"/>
    <w:basedOn w:val="Standard"/>
    <w:next w:val="Textbody"/>
    <w:rsid w:val="0032432E"/>
    <w:pPr>
      <w:keepNext/>
      <w:spacing w:before="240" w:after="120"/>
    </w:pPr>
    <w:rPr>
      <w:rFonts w:ascii="Liberation Sans" w:eastAsia="Microsoft YaHei" w:hAnsi="Liberation Sans"/>
      <w:sz w:val="28"/>
      <w:szCs w:val="28"/>
    </w:rPr>
  </w:style>
  <w:style w:type="paragraph" w:customStyle="1" w:styleId="Textbody">
    <w:name w:val="Text body"/>
    <w:basedOn w:val="Standard"/>
    <w:rsid w:val="0032432E"/>
    <w:pPr>
      <w:spacing w:after="140" w:line="288" w:lineRule="auto"/>
    </w:pPr>
  </w:style>
  <w:style w:type="paragraph" w:customStyle="1" w:styleId="Index">
    <w:name w:val="Index"/>
    <w:basedOn w:val="Standard"/>
    <w:rsid w:val="0032432E"/>
    <w:pPr>
      <w:suppressLineNumbers/>
    </w:pPr>
  </w:style>
  <w:style w:type="paragraph" w:styleId="Testofumetto">
    <w:name w:val="Balloon Text"/>
    <w:basedOn w:val="Normale"/>
    <w:rsid w:val="0032432E"/>
    <w:rPr>
      <w:rFonts w:ascii="Segoe UI" w:hAnsi="Segoe UI" w:cs="Segoe UI"/>
      <w:sz w:val="18"/>
      <w:szCs w:val="16"/>
    </w:rPr>
  </w:style>
  <w:style w:type="paragraph" w:styleId="Paragrafoelenco">
    <w:name w:val="List Paragraph"/>
    <w:basedOn w:val="Normale"/>
    <w:qFormat/>
    <w:rsid w:val="0032432E"/>
    <w:pPr>
      <w:suppressAutoHyphens w:val="0"/>
      <w:autoSpaceDE w:val="0"/>
      <w:ind w:left="212"/>
      <w:jc w:val="both"/>
      <w:textAlignment w:val="auto"/>
    </w:pPr>
    <w:rPr>
      <w:rFonts w:ascii="Times New Roman" w:eastAsia="Times New Roman" w:hAnsi="Times New Roman" w:cs="Times New Roman"/>
      <w:kern w:val="0"/>
      <w:sz w:val="22"/>
      <w:szCs w:val="22"/>
      <w:lang w:bidi="ar-SA"/>
    </w:rPr>
  </w:style>
  <w:style w:type="paragraph" w:customStyle="1" w:styleId="Contenutocornice">
    <w:name w:val="Contenuto cornice"/>
    <w:basedOn w:val="Normale"/>
    <w:rsid w:val="0032432E"/>
  </w:style>
  <w:style w:type="paragraph" w:customStyle="1" w:styleId="Contenutotabella">
    <w:name w:val="Contenuto tabella"/>
    <w:basedOn w:val="Normale"/>
    <w:rsid w:val="0032432E"/>
    <w:pPr>
      <w:suppressLineNumbers/>
    </w:pPr>
  </w:style>
  <w:style w:type="paragraph" w:customStyle="1" w:styleId="Titolotabella">
    <w:name w:val="Titolo tabella"/>
    <w:basedOn w:val="Contenutotabella"/>
    <w:rsid w:val="0032432E"/>
    <w:pPr>
      <w:jc w:val="center"/>
    </w:pPr>
    <w:rPr>
      <w:b/>
      <w:bCs/>
    </w:rPr>
  </w:style>
  <w:style w:type="paragraph" w:styleId="Intestazione">
    <w:name w:val="header"/>
    <w:basedOn w:val="Normale"/>
    <w:link w:val="IntestazioneCarattere"/>
    <w:uiPriority w:val="99"/>
    <w:unhideWhenUsed/>
    <w:rsid w:val="00F017A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F017AA"/>
    <w:rPr>
      <w:rFonts w:ascii="Liberation Serif" w:eastAsia="SimSun" w:hAnsi="Liberation Serif" w:cs="Mangal"/>
      <w:kern w:val="2"/>
      <w:sz w:val="24"/>
      <w:szCs w:val="21"/>
      <w:lang w:eastAsia="zh-CN" w:bidi="hi-IN"/>
    </w:rPr>
  </w:style>
  <w:style w:type="paragraph" w:styleId="Pidipagina">
    <w:name w:val="footer"/>
    <w:basedOn w:val="Normale"/>
    <w:link w:val="PidipaginaCarattere"/>
    <w:uiPriority w:val="99"/>
    <w:unhideWhenUsed/>
    <w:rsid w:val="00F017A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F017AA"/>
    <w:rPr>
      <w:rFonts w:ascii="Liberation Serif" w:eastAsia="SimSun"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61F8-AA4F-4837-828B-70AD047C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Rossi</dc:creator>
  <cp:lastModifiedBy>e.pirosu</cp:lastModifiedBy>
  <cp:revision>2</cp:revision>
  <cp:lastPrinted>2022-07-25T09:32:00Z</cp:lastPrinted>
  <dcterms:created xsi:type="dcterms:W3CDTF">2023-11-22T11:13:00Z</dcterms:created>
  <dcterms:modified xsi:type="dcterms:W3CDTF">2023-11-22T11:13:00Z</dcterms:modified>
</cp:coreProperties>
</file>