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13C9" w:rsidRPr="00AD2113" w:rsidRDefault="004213C9" w:rsidP="00AD2113">
      <w:pPr>
        <w:autoSpaceDE/>
        <w:ind w:firstLine="4253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AD2113">
        <w:rPr>
          <w:rFonts w:ascii="Arial" w:hAnsi="Arial" w:cs="Arial"/>
          <w:bCs/>
          <w:color w:val="auto"/>
          <w:sz w:val="20"/>
          <w:szCs w:val="20"/>
        </w:rPr>
        <w:t xml:space="preserve">AL COMUNE </w:t>
      </w:r>
      <w:proofErr w:type="spellStart"/>
      <w:r w:rsidRPr="00AD2113">
        <w:rPr>
          <w:rFonts w:ascii="Arial" w:hAnsi="Arial" w:cs="Arial"/>
          <w:bCs/>
          <w:color w:val="auto"/>
          <w:sz w:val="20"/>
          <w:szCs w:val="20"/>
        </w:rPr>
        <w:t>DI</w:t>
      </w:r>
      <w:proofErr w:type="spellEnd"/>
      <w:r w:rsidRPr="00AD211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D2113">
        <w:rPr>
          <w:rFonts w:ascii="Arial" w:hAnsi="Arial" w:cs="Arial"/>
          <w:bCs/>
          <w:color w:val="auto"/>
          <w:sz w:val="20"/>
          <w:szCs w:val="20"/>
        </w:rPr>
        <w:t>PERDAXIUS</w:t>
      </w:r>
    </w:p>
    <w:p w:rsidR="004213C9" w:rsidRPr="00AD2113" w:rsidRDefault="00AD2113" w:rsidP="00AD2113">
      <w:pPr>
        <w:autoSpaceDE/>
        <w:ind w:firstLine="4253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AD2113">
        <w:rPr>
          <w:rFonts w:ascii="Arial" w:hAnsi="Arial" w:cs="Arial"/>
          <w:bCs/>
          <w:color w:val="auto"/>
          <w:sz w:val="20"/>
          <w:szCs w:val="20"/>
        </w:rPr>
        <w:t>UFFICIO</w:t>
      </w:r>
      <w:r w:rsidR="004213C9" w:rsidRPr="00AD2113">
        <w:rPr>
          <w:rFonts w:ascii="Arial" w:hAnsi="Arial" w:cs="Arial"/>
          <w:bCs/>
          <w:color w:val="auto"/>
          <w:sz w:val="20"/>
          <w:szCs w:val="20"/>
        </w:rPr>
        <w:t xml:space="preserve">  PUBBLICA ISTRUZIONE </w:t>
      </w:r>
    </w:p>
    <w:p w:rsidR="004213C9" w:rsidRPr="00AD2113" w:rsidRDefault="00AD2113" w:rsidP="00AD2113">
      <w:pPr>
        <w:autoSpaceDE/>
        <w:ind w:firstLine="4253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AD2113">
        <w:rPr>
          <w:rFonts w:ascii="Arial" w:hAnsi="Arial" w:cs="Arial"/>
          <w:bCs/>
          <w:color w:val="auto"/>
          <w:sz w:val="20"/>
          <w:szCs w:val="20"/>
        </w:rPr>
        <w:t>Via Aldo Moro</w:t>
      </w:r>
      <w:r w:rsidR="004213C9" w:rsidRPr="00AD2113">
        <w:rPr>
          <w:rFonts w:ascii="Arial" w:hAnsi="Arial" w:cs="Arial"/>
          <w:bCs/>
          <w:color w:val="auto"/>
          <w:sz w:val="20"/>
          <w:szCs w:val="20"/>
        </w:rPr>
        <w:t>, 1</w:t>
      </w:r>
    </w:p>
    <w:p w:rsidR="004213C9" w:rsidRPr="00AD2113" w:rsidRDefault="00AD2113" w:rsidP="00AD2113">
      <w:pPr>
        <w:autoSpaceDE/>
        <w:ind w:firstLine="4253"/>
        <w:jc w:val="right"/>
        <w:rPr>
          <w:rFonts w:ascii="Arial" w:hAnsi="Arial" w:cs="Arial"/>
          <w:bCs/>
          <w:color w:val="auto"/>
          <w:sz w:val="20"/>
          <w:szCs w:val="20"/>
        </w:rPr>
      </w:pPr>
      <w:r w:rsidRPr="00AD2113">
        <w:rPr>
          <w:rFonts w:ascii="Arial" w:hAnsi="Arial" w:cs="Arial"/>
          <w:bCs/>
          <w:color w:val="auto"/>
          <w:sz w:val="20"/>
          <w:szCs w:val="20"/>
        </w:rPr>
        <w:t>PERDAXIUS</w:t>
      </w:r>
    </w:p>
    <w:p w:rsidR="00AD2113" w:rsidRDefault="00AD2113" w:rsidP="00AD2113">
      <w:pPr>
        <w:autoSpaceDE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D2113" w:rsidRDefault="00AD2113" w:rsidP="00AD2113">
      <w:pPr>
        <w:autoSpaceDE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8147C" w:rsidRDefault="002761F4" w:rsidP="00AD2113">
      <w:pPr>
        <w:autoSpaceDE/>
        <w:jc w:val="both"/>
        <w:rPr>
          <w:rFonts w:ascii="Arial" w:hAnsi="Arial" w:cs="Arial"/>
          <w:b/>
        </w:rPr>
      </w:pPr>
      <w:r w:rsidRPr="00207637">
        <w:rPr>
          <w:rFonts w:ascii="Arial" w:hAnsi="Arial" w:cs="Arial"/>
          <w:b/>
          <w:color w:val="auto"/>
        </w:rPr>
        <w:t>OGGETTO:</w:t>
      </w:r>
      <w:r w:rsidR="00F6627E" w:rsidRPr="00207637">
        <w:rPr>
          <w:rFonts w:ascii="Arial" w:hAnsi="Arial" w:cs="Arial"/>
          <w:b/>
        </w:rPr>
        <w:t xml:space="preserve"> </w:t>
      </w:r>
      <w:r w:rsidR="006D328E">
        <w:rPr>
          <w:rFonts w:ascii="Arial" w:hAnsi="Arial" w:cs="Arial"/>
          <w:b/>
          <w:bCs/>
        </w:rPr>
        <w:t xml:space="preserve">BORSE </w:t>
      </w:r>
      <w:proofErr w:type="spellStart"/>
      <w:r w:rsidR="006D328E">
        <w:rPr>
          <w:rFonts w:ascii="Arial" w:hAnsi="Arial" w:cs="Arial"/>
          <w:b/>
          <w:bCs/>
        </w:rPr>
        <w:t>DI</w:t>
      </w:r>
      <w:proofErr w:type="spellEnd"/>
      <w:r w:rsidR="006D328E">
        <w:rPr>
          <w:rFonts w:ascii="Arial" w:hAnsi="Arial" w:cs="Arial"/>
          <w:b/>
          <w:bCs/>
        </w:rPr>
        <w:t xml:space="preserve"> STUDIO PER MERITO IN FAVORE DEGLI STUDENTI CHE HANNO CONSEGUITO IL DIPLOMA </w:t>
      </w:r>
      <w:proofErr w:type="spellStart"/>
      <w:r w:rsidR="006D328E">
        <w:rPr>
          <w:rFonts w:ascii="Arial" w:hAnsi="Arial" w:cs="Arial"/>
          <w:b/>
          <w:bCs/>
        </w:rPr>
        <w:t>DI</w:t>
      </w:r>
      <w:proofErr w:type="spellEnd"/>
      <w:r w:rsidR="006D328E">
        <w:rPr>
          <w:rFonts w:ascii="Arial" w:hAnsi="Arial" w:cs="Arial"/>
          <w:b/>
          <w:bCs/>
        </w:rPr>
        <w:t xml:space="preserve"> MATURITÀ O ISCRITTI AL PRIMO ANNO DELLA SCUOLA SECONDARIA </w:t>
      </w:r>
      <w:proofErr w:type="spellStart"/>
      <w:r w:rsidR="006D328E">
        <w:rPr>
          <w:rFonts w:ascii="Arial" w:hAnsi="Arial" w:cs="Arial"/>
          <w:b/>
          <w:bCs/>
        </w:rPr>
        <w:t>DI</w:t>
      </w:r>
      <w:proofErr w:type="spellEnd"/>
      <w:r w:rsidR="006D328E">
        <w:rPr>
          <w:rFonts w:ascii="Arial" w:hAnsi="Arial" w:cs="Arial"/>
          <w:b/>
          <w:bCs/>
        </w:rPr>
        <w:t xml:space="preserve"> SECONDO GRADO APPARTENENTI A FAMIGLIE </w:t>
      </w:r>
      <w:r w:rsidR="00816228">
        <w:rPr>
          <w:rFonts w:ascii="Arial" w:hAnsi="Arial" w:cs="Arial"/>
          <w:b/>
          <w:bCs/>
        </w:rPr>
        <w:t xml:space="preserve">CON UN INDICATORE DELLA SITUAZIONE ECONOMICA EQUIVALENTE </w:t>
      </w:r>
      <w:r w:rsidR="00FD5F6B">
        <w:rPr>
          <w:rFonts w:ascii="Arial" w:hAnsi="Arial" w:cs="Arial"/>
          <w:b/>
          <w:bCs/>
        </w:rPr>
        <w:t xml:space="preserve">PARI O </w:t>
      </w:r>
      <w:r w:rsidR="00816228">
        <w:rPr>
          <w:rFonts w:ascii="Arial" w:hAnsi="Arial" w:cs="Arial"/>
          <w:b/>
          <w:bCs/>
        </w:rPr>
        <w:t xml:space="preserve">INFERIORE AI 30.000,00 € (ISEE) </w:t>
      </w:r>
    </w:p>
    <w:p w:rsidR="00AD2113" w:rsidRPr="00207637" w:rsidRDefault="00AD2113" w:rsidP="00AD2113">
      <w:pPr>
        <w:autoSpaceDE/>
        <w:jc w:val="both"/>
        <w:rPr>
          <w:rFonts w:ascii="Arial" w:hAnsi="Arial" w:cs="Arial"/>
          <w:b/>
        </w:rPr>
      </w:pPr>
    </w:p>
    <w:p w:rsidR="00D8147C" w:rsidRPr="00D8147C" w:rsidRDefault="00D8147C" w:rsidP="00D8147C">
      <w:pPr>
        <w:autoSpaceDN w:val="0"/>
        <w:adjustRightInd w:val="0"/>
        <w:rPr>
          <w:rFonts w:ascii="Arial" w:hAnsi="Arial" w:cs="Arial"/>
          <w:b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LUOGO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  <w:r w:rsidR="0020763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07637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="00207637">
              <w:rPr>
                <w:rFonts w:ascii="Arial" w:hAnsi="Arial" w:cs="Arial"/>
                <w:color w:val="auto"/>
                <w:sz w:val="18"/>
                <w:szCs w:val="18"/>
              </w:rPr>
              <w:t xml:space="preserve"> RESIDENZA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F6627E" w:rsidRPr="00D720C6" w:rsidRDefault="00F6627E" w:rsidP="00F6627E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>:</w:t>
      </w:r>
    </w:p>
    <w:p w:rsidR="00F6627E" w:rsidRDefault="00F6627E" w:rsidP="00F6627E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EF772A" w:rsidRPr="00EF772A">
        <w:rPr>
          <w:noProof/>
          <w:lang w:eastAsia="it-IT"/>
        </w:rPr>
        <w:pict>
          <v:rect id="_x0000_s1026" style="position:absolute;left:0;text-align:left;margin-left:3.7pt;margin-top:1.8pt;width:8.3pt;height:7.15pt;z-index:251658240;mso-position-horizontal-relative:text;mso-position-vertical-relative:text"/>
        </w:pict>
      </w:r>
      <w:r>
        <w:rPr>
          <w:rFonts w:ascii="Arial" w:hAnsi="Arial" w:cs="Arial"/>
          <w:color w:val="auto"/>
          <w:sz w:val="18"/>
          <w:szCs w:val="18"/>
        </w:rPr>
        <w:t xml:space="preserve">)  </w:t>
      </w:r>
    </w:p>
    <w:p w:rsidR="00F6627E" w:rsidRPr="00D720C6" w:rsidRDefault="00EF772A" w:rsidP="00F6627E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EF772A">
        <w:rPr>
          <w:noProof/>
          <w:lang w:eastAsia="it-IT"/>
        </w:rPr>
        <w:pict>
          <v:rect id="_x0000_s1027" style="position:absolute;left:0;text-align:left;margin-left:3.7pt;margin-top:3.2pt;width:8.3pt;height:7.15pt;z-index:251659264"/>
        </w:pict>
      </w:r>
      <w:r w:rsidR="00F6627E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F6627E">
        <w:rPr>
          <w:rFonts w:ascii="Arial" w:hAnsi="Arial" w:cs="Arial"/>
          <w:color w:val="auto"/>
          <w:sz w:val="18"/>
          <w:szCs w:val="18"/>
        </w:rPr>
        <w:t xml:space="preserve"> (tutore) dello/a studente/studentessa (se minorenne) sotto indicato/a:</w:t>
      </w:r>
      <w:r w:rsidR="00F6627E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F6627E" w:rsidRPr="00D720C6" w:rsidRDefault="00F6627E" w:rsidP="00F6627E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F6627E" w:rsidRPr="00D720C6" w:rsidTr="00EF49D9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F6627E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F6627E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627E" w:rsidRPr="00D720C6" w:rsidRDefault="00F6627E" w:rsidP="00EF49D9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F6627E" w:rsidRPr="00D720C6" w:rsidRDefault="00F6627E" w:rsidP="00EF49D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435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LUOGO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552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479" w:type="dxa"/>
            <w:gridSpan w:val="3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397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F6627E" w:rsidRPr="00D720C6" w:rsidRDefault="00F6627E" w:rsidP="00EF49D9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448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627E" w:rsidRPr="00D720C6" w:rsidTr="00EF49D9">
        <w:trPr>
          <w:trHeight w:hRule="exact" w:val="429"/>
        </w:trPr>
        <w:tc>
          <w:tcPr>
            <w:tcW w:w="2362" w:type="dxa"/>
            <w:vAlign w:val="center"/>
          </w:tcPr>
          <w:p w:rsidR="00F6627E" w:rsidRPr="00D720C6" w:rsidRDefault="00F6627E" w:rsidP="00EF49D9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COMUNE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RESIDENZA</w:t>
            </w:r>
          </w:p>
        </w:tc>
        <w:tc>
          <w:tcPr>
            <w:tcW w:w="2552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F6627E" w:rsidRPr="00D720C6" w:rsidRDefault="00F6627E" w:rsidP="00EF49D9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6627E" w:rsidRPr="00D720C6" w:rsidRDefault="00F6627E" w:rsidP="00EF49D9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F6627E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  <w:r w:rsidR="00426D06"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D720C6" w:rsidRDefault="005960CA" w:rsidP="00207637">
      <w:pPr>
        <w:autoSpaceDE/>
        <w:jc w:val="center"/>
        <w:rPr>
          <w:rFonts w:ascii="Arial" w:hAnsi="Arial" w:cs="Arial"/>
          <w:sz w:val="18"/>
          <w:szCs w:val="18"/>
        </w:rPr>
      </w:pPr>
      <w:r w:rsidRPr="00AD05E5">
        <w:rPr>
          <w:rFonts w:ascii="Arial" w:hAnsi="Arial" w:cs="Arial"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</w:t>
      </w:r>
      <w:r w:rsidR="00A12293">
        <w:rPr>
          <w:rFonts w:ascii="Arial" w:hAnsi="Arial" w:cs="Arial"/>
          <w:sz w:val="18"/>
          <w:szCs w:val="18"/>
        </w:rPr>
        <w:t xml:space="preserve">LLA </w:t>
      </w:r>
      <w:r w:rsidR="00A12293" w:rsidRPr="00A12293">
        <w:rPr>
          <w:rFonts w:ascii="Arial" w:hAnsi="Arial" w:cs="Arial"/>
          <w:sz w:val="18"/>
          <w:szCs w:val="18"/>
        </w:rPr>
        <w:t>BORS</w:t>
      </w:r>
      <w:r w:rsidR="00A12293">
        <w:rPr>
          <w:rFonts w:ascii="Arial" w:hAnsi="Arial" w:cs="Arial"/>
          <w:sz w:val="18"/>
          <w:szCs w:val="18"/>
        </w:rPr>
        <w:t>A</w:t>
      </w:r>
      <w:r w:rsidR="00A12293" w:rsidRPr="00A1229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2293" w:rsidRPr="00A12293">
        <w:rPr>
          <w:rFonts w:ascii="Arial" w:hAnsi="Arial" w:cs="Arial"/>
          <w:sz w:val="18"/>
          <w:szCs w:val="18"/>
        </w:rPr>
        <w:t>DI</w:t>
      </w:r>
      <w:proofErr w:type="spellEnd"/>
      <w:r w:rsidR="00A12293" w:rsidRPr="00A12293">
        <w:rPr>
          <w:rFonts w:ascii="Arial" w:hAnsi="Arial" w:cs="Arial"/>
          <w:sz w:val="18"/>
          <w:szCs w:val="18"/>
        </w:rPr>
        <w:t xml:space="preserve"> STUDIO PER MERITO</w:t>
      </w:r>
      <w:r w:rsidR="00B87820">
        <w:rPr>
          <w:rFonts w:ascii="Arial" w:hAnsi="Arial" w:cs="Arial"/>
          <w:sz w:val="18"/>
          <w:szCs w:val="18"/>
        </w:rPr>
        <w:t>.</w:t>
      </w:r>
    </w:p>
    <w:p w:rsidR="005960CA" w:rsidRDefault="005960CA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 xml:space="preserve">otto la propria responsabilità, ai sensi dell’articolo 46 (dichiarazione sostitutiva di certificazione) e dell’articolo 47 (dichiarazione sostitutiva di atto di notorietà) del DPR 445/2000 e </w:t>
      </w:r>
      <w:proofErr w:type="spellStart"/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proofErr w:type="spellEnd"/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consapevole 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D720C6">
        <w:rPr>
          <w:rFonts w:ascii="Arial" w:hAnsi="Arial" w:cs="Arial"/>
          <w:sz w:val="18"/>
          <w:szCs w:val="18"/>
          <w:lang w:eastAsia="it-IT"/>
        </w:rPr>
        <w:t>s.m.i.</w:t>
      </w:r>
      <w:proofErr w:type="spellEnd"/>
      <w:r w:rsidRPr="00D720C6">
        <w:rPr>
          <w:rFonts w:ascii="Arial" w:hAnsi="Arial" w:cs="Arial"/>
          <w:sz w:val="18"/>
          <w:szCs w:val="18"/>
          <w:lang w:eastAsia="it-IT"/>
        </w:rPr>
        <w:t>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B87820" w:rsidRPr="00207637" w:rsidRDefault="00B87820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D33B4" w:rsidRPr="00207637" w:rsidRDefault="00B87820" w:rsidP="00A12293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207637">
        <w:rPr>
          <w:rFonts w:ascii="Arial" w:hAnsi="Arial" w:cs="Arial"/>
          <w:color w:val="auto"/>
          <w:sz w:val="20"/>
          <w:szCs w:val="20"/>
        </w:rPr>
        <w:t>DICHIARA</w:t>
      </w:r>
    </w:p>
    <w:p w:rsidR="00B87820" w:rsidRPr="00A12293" w:rsidRDefault="00207637" w:rsidP="00207637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207637">
        <w:rPr>
          <w:rFonts w:ascii="Arial" w:hAnsi="Arial" w:cs="Arial"/>
          <w:i/>
          <w:color w:val="auto"/>
          <w:sz w:val="18"/>
          <w:szCs w:val="18"/>
        </w:rPr>
        <w:t>(indicare ciò che interessa e compilare</w:t>
      </w:r>
      <w:r>
        <w:rPr>
          <w:rFonts w:ascii="Arial" w:hAnsi="Arial" w:cs="Arial"/>
          <w:color w:val="auto"/>
          <w:sz w:val="18"/>
          <w:szCs w:val="18"/>
        </w:rPr>
        <w:t>)</w:t>
      </w:r>
    </w:p>
    <w:p w:rsidR="00A12293" w:rsidRDefault="00A12293" w:rsidP="00A12293">
      <w:pPr>
        <w:pStyle w:val="Paragrafoelenco"/>
        <w:numPr>
          <w:ilvl w:val="0"/>
          <w:numId w:val="39"/>
        </w:num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A12293">
        <w:rPr>
          <w:rFonts w:ascii="Arial" w:hAnsi="Arial" w:cs="Arial"/>
          <w:sz w:val="18"/>
          <w:szCs w:val="18"/>
        </w:rPr>
        <w:t xml:space="preserve">di essere residente nel Comune </w:t>
      </w:r>
      <w:r>
        <w:rPr>
          <w:rFonts w:ascii="Arial" w:hAnsi="Arial" w:cs="Arial"/>
          <w:sz w:val="18"/>
          <w:szCs w:val="18"/>
        </w:rPr>
        <w:t>d</w:t>
      </w:r>
      <w:r w:rsidRPr="00A12293">
        <w:rPr>
          <w:rFonts w:ascii="Arial" w:hAnsi="Arial" w:cs="Arial"/>
          <w:sz w:val="18"/>
          <w:szCs w:val="18"/>
        </w:rPr>
        <w:t xml:space="preserve">i </w:t>
      </w:r>
      <w:r w:rsidR="00AD2113">
        <w:rPr>
          <w:rFonts w:ascii="Arial" w:hAnsi="Arial" w:cs="Arial"/>
          <w:sz w:val="18"/>
          <w:szCs w:val="18"/>
        </w:rPr>
        <w:t>Perdaxius</w:t>
      </w:r>
      <w:r>
        <w:rPr>
          <w:rFonts w:ascii="Arial" w:hAnsi="Arial" w:cs="Arial"/>
          <w:sz w:val="18"/>
          <w:szCs w:val="18"/>
        </w:rPr>
        <w:t>;</w:t>
      </w:r>
    </w:p>
    <w:p w:rsidR="00A12293" w:rsidRDefault="000B484D" w:rsidP="00A12293">
      <w:pPr>
        <w:pStyle w:val="Paragrafoelenco"/>
        <w:numPr>
          <w:ilvl w:val="0"/>
          <w:numId w:val="39"/>
        </w:num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il proprio figlio/a</w:t>
      </w:r>
      <w:r w:rsidR="00207637">
        <w:rPr>
          <w:rFonts w:ascii="Arial" w:hAnsi="Arial" w:cs="Arial"/>
          <w:sz w:val="18"/>
          <w:szCs w:val="18"/>
        </w:rPr>
        <w:t xml:space="preserve"> ha</w:t>
      </w:r>
      <w:r w:rsidR="00A12293">
        <w:rPr>
          <w:rFonts w:ascii="Arial" w:hAnsi="Arial" w:cs="Arial"/>
          <w:sz w:val="18"/>
          <w:szCs w:val="18"/>
        </w:rPr>
        <w:t xml:space="preserve"> frequentato </w:t>
      </w:r>
      <w:r w:rsidR="00A12293" w:rsidRPr="00F6627E">
        <w:rPr>
          <w:rFonts w:ascii="Arial" w:hAnsi="Arial" w:cs="Arial"/>
          <w:b/>
          <w:sz w:val="18"/>
          <w:szCs w:val="18"/>
        </w:rPr>
        <w:t>nell’anno scolastico 20</w:t>
      </w:r>
      <w:r w:rsidR="001B41FA">
        <w:rPr>
          <w:rFonts w:ascii="Arial" w:hAnsi="Arial" w:cs="Arial"/>
          <w:b/>
          <w:sz w:val="18"/>
          <w:szCs w:val="18"/>
        </w:rPr>
        <w:t>2</w:t>
      </w:r>
      <w:r w:rsidR="00A61F7E">
        <w:rPr>
          <w:rFonts w:ascii="Arial" w:hAnsi="Arial" w:cs="Arial"/>
          <w:b/>
          <w:sz w:val="18"/>
          <w:szCs w:val="18"/>
        </w:rPr>
        <w:t>1</w:t>
      </w:r>
      <w:r w:rsidR="00A12293" w:rsidRPr="00F6627E">
        <w:rPr>
          <w:rFonts w:ascii="Arial" w:hAnsi="Arial" w:cs="Arial"/>
          <w:b/>
          <w:sz w:val="18"/>
          <w:szCs w:val="18"/>
        </w:rPr>
        <w:t>/</w:t>
      </w:r>
      <w:r w:rsidR="00F6627E" w:rsidRPr="00F6627E">
        <w:rPr>
          <w:rFonts w:ascii="Arial" w:hAnsi="Arial" w:cs="Arial"/>
          <w:b/>
          <w:sz w:val="18"/>
          <w:szCs w:val="18"/>
        </w:rPr>
        <w:t>2</w:t>
      </w:r>
      <w:r w:rsidR="00A61F7E">
        <w:rPr>
          <w:rFonts w:ascii="Arial" w:hAnsi="Arial" w:cs="Arial"/>
          <w:b/>
          <w:sz w:val="18"/>
          <w:szCs w:val="18"/>
        </w:rPr>
        <w:t>2</w:t>
      </w:r>
      <w:r w:rsidR="00F6627E">
        <w:rPr>
          <w:rFonts w:ascii="Arial" w:hAnsi="Arial" w:cs="Arial"/>
          <w:sz w:val="18"/>
          <w:szCs w:val="18"/>
        </w:rPr>
        <w:t xml:space="preserve"> la scuola secondaria superiore</w:t>
      </w:r>
    </w:p>
    <w:p w:rsidR="00F6627E" w:rsidRPr="000B484D" w:rsidRDefault="000B484D" w:rsidP="000B484D">
      <w:pPr>
        <w:autoSpaceDN w:val="0"/>
        <w:adjustRightInd w:val="0"/>
        <w:spacing w:line="360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  <w:r w:rsidR="00F6627E" w:rsidRPr="000B484D">
        <w:rPr>
          <w:rFonts w:ascii="Arial" w:hAnsi="Arial" w:cs="Arial"/>
          <w:sz w:val="18"/>
          <w:szCs w:val="18"/>
        </w:rPr>
        <w:t>di primo grado presso _________________________________________________________________</w:t>
      </w:r>
      <w:r w:rsidR="00207637" w:rsidRPr="000B484D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        </w:t>
      </w:r>
      <w:r w:rsidR="00207637" w:rsidRPr="000B484D">
        <w:rPr>
          <w:rFonts w:ascii="Arial" w:hAnsi="Arial" w:cs="Arial"/>
          <w:i/>
          <w:sz w:val="18"/>
          <w:szCs w:val="18"/>
          <w:lang w:eastAsia="it-IT"/>
        </w:rPr>
        <w:t xml:space="preserve">(indicare la denominazione della scuola frequentata)  </w:t>
      </w:r>
      <w:r w:rsidR="00207637" w:rsidRPr="000B484D">
        <w:rPr>
          <w:rFonts w:ascii="Arial" w:hAnsi="Arial" w:cs="Arial"/>
          <w:sz w:val="18"/>
          <w:szCs w:val="18"/>
        </w:rPr>
        <w:t xml:space="preserve"> </w:t>
      </w:r>
      <w:r w:rsidR="00F6627E" w:rsidRPr="000B484D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ha</w:t>
      </w:r>
      <w:r w:rsidR="00F6627E" w:rsidRPr="000B484D">
        <w:rPr>
          <w:rFonts w:ascii="Arial" w:hAnsi="Arial" w:cs="Arial"/>
          <w:sz w:val="18"/>
          <w:szCs w:val="18"/>
        </w:rPr>
        <w:t xml:space="preserve"> conseguito  il diploma di licenza con votazione _______________________________</w:t>
      </w:r>
    </w:p>
    <w:p w:rsidR="00F6627E" w:rsidRPr="00F6627E" w:rsidRDefault="00F6627E" w:rsidP="00F6627E">
      <w:pPr>
        <w:pStyle w:val="Paragrafoelenco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F6627E">
        <w:rPr>
          <w:rFonts w:ascii="Arial" w:hAnsi="Arial" w:cs="Arial"/>
          <w:i/>
          <w:sz w:val="18"/>
          <w:szCs w:val="18"/>
        </w:rPr>
        <w:t>oppure</w:t>
      </w:r>
    </w:p>
    <w:p w:rsidR="00F6627E" w:rsidRDefault="00F6627E" w:rsidP="00207637">
      <w:pPr>
        <w:pStyle w:val="Paragrafoelenco"/>
        <w:numPr>
          <w:ilvl w:val="0"/>
          <w:numId w:val="42"/>
        </w:numPr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F6627E"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 xml:space="preserve"> </w:t>
      </w:r>
      <w:r w:rsidR="000B484D">
        <w:rPr>
          <w:rFonts w:ascii="Arial" w:hAnsi="Arial" w:cs="Arial"/>
          <w:sz w:val="18"/>
          <w:szCs w:val="18"/>
        </w:rPr>
        <w:t xml:space="preserve">aver frequentato </w:t>
      </w:r>
      <w:r w:rsidR="000B484D" w:rsidRPr="00F6627E">
        <w:rPr>
          <w:rFonts w:ascii="Arial" w:hAnsi="Arial" w:cs="Arial"/>
          <w:b/>
          <w:sz w:val="18"/>
          <w:szCs w:val="18"/>
        </w:rPr>
        <w:t>nell’anno scolastico 20</w:t>
      </w:r>
      <w:r w:rsidR="001B41FA">
        <w:rPr>
          <w:rFonts w:ascii="Arial" w:hAnsi="Arial" w:cs="Arial"/>
          <w:b/>
          <w:sz w:val="18"/>
          <w:szCs w:val="18"/>
        </w:rPr>
        <w:t>2</w:t>
      </w:r>
      <w:r w:rsidR="00A61F7E">
        <w:rPr>
          <w:rFonts w:ascii="Arial" w:hAnsi="Arial" w:cs="Arial"/>
          <w:b/>
          <w:sz w:val="18"/>
          <w:szCs w:val="18"/>
        </w:rPr>
        <w:t>1</w:t>
      </w:r>
      <w:r w:rsidR="000B484D" w:rsidRPr="00F6627E">
        <w:rPr>
          <w:rFonts w:ascii="Arial" w:hAnsi="Arial" w:cs="Arial"/>
          <w:b/>
          <w:sz w:val="18"/>
          <w:szCs w:val="18"/>
        </w:rPr>
        <w:t>/2</w:t>
      </w:r>
      <w:r w:rsidR="00A61F7E">
        <w:rPr>
          <w:rFonts w:ascii="Arial" w:hAnsi="Arial" w:cs="Arial"/>
          <w:b/>
          <w:sz w:val="18"/>
          <w:szCs w:val="18"/>
        </w:rPr>
        <w:t>2</w:t>
      </w:r>
      <w:r w:rsidR="000B484D">
        <w:rPr>
          <w:rFonts w:ascii="Arial" w:hAnsi="Arial" w:cs="Arial"/>
          <w:sz w:val="18"/>
          <w:szCs w:val="18"/>
        </w:rPr>
        <w:t xml:space="preserve"> la scuola secondaria superiore </w:t>
      </w:r>
      <w:r>
        <w:rPr>
          <w:rFonts w:ascii="Arial" w:hAnsi="Arial" w:cs="Arial"/>
          <w:sz w:val="18"/>
          <w:szCs w:val="18"/>
        </w:rPr>
        <w:t>secondo</w:t>
      </w:r>
      <w:r w:rsidRPr="00F6627E">
        <w:rPr>
          <w:rFonts w:ascii="Arial" w:hAnsi="Arial" w:cs="Arial"/>
          <w:sz w:val="18"/>
          <w:szCs w:val="18"/>
        </w:rPr>
        <w:t xml:space="preserve"> grado presso _________________________________________________________________</w:t>
      </w:r>
      <w:r w:rsidR="00207637">
        <w:rPr>
          <w:rFonts w:ascii="Arial" w:hAnsi="Arial" w:cs="Arial"/>
          <w:i/>
          <w:sz w:val="18"/>
          <w:szCs w:val="18"/>
          <w:lang w:eastAsia="it-IT"/>
        </w:rPr>
        <w:t>(</w:t>
      </w:r>
      <w:r w:rsidR="00207637" w:rsidRPr="00B14F9C">
        <w:rPr>
          <w:rFonts w:ascii="Arial" w:hAnsi="Arial" w:cs="Arial"/>
          <w:i/>
          <w:sz w:val="18"/>
          <w:szCs w:val="18"/>
          <w:lang w:eastAsia="it-IT"/>
        </w:rPr>
        <w:t xml:space="preserve">indicare la denominazione della scuola frequentata) </w:t>
      </w:r>
      <w:r w:rsidR="00207637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="00207637">
        <w:rPr>
          <w:rFonts w:ascii="Arial" w:hAnsi="Arial" w:cs="Arial"/>
          <w:sz w:val="18"/>
          <w:szCs w:val="18"/>
        </w:rPr>
        <w:t xml:space="preserve"> </w:t>
      </w:r>
      <w:r w:rsidRPr="00F6627E">
        <w:rPr>
          <w:rFonts w:ascii="Arial" w:hAnsi="Arial" w:cs="Arial"/>
          <w:sz w:val="18"/>
          <w:szCs w:val="18"/>
        </w:rPr>
        <w:t xml:space="preserve">e aver conseguito  il diploma di </w:t>
      </w:r>
      <w:r>
        <w:rPr>
          <w:rFonts w:ascii="Arial" w:hAnsi="Arial" w:cs="Arial"/>
          <w:sz w:val="18"/>
          <w:szCs w:val="18"/>
        </w:rPr>
        <w:t xml:space="preserve">maturità </w:t>
      </w:r>
      <w:r w:rsidRPr="00F6627E">
        <w:rPr>
          <w:rFonts w:ascii="Arial" w:hAnsi="Arial" w:cs="Arial"/>
          <w:sz w:val="18"/>
          <w:szCs w:val="18"/>
        </w:rPr>
        <w:t>con votazione</w:t>
      </w:r>
      <w:r w:rsidR="00207637">
        <w:rPr>
          <w:rFonts w:ascii="Arial" w:hAnsi="Arial" w:cs="Arial"/>
          <w:sz w:val="18"/>
          <w:szCs w:val="18"/>
        </w:rPr>
        <w:t xml:space="preserve"> ______________________</w:t>
      </w:r>
    </w:p>
    <w:p w:rsidR="00207637" w:rsidRPr="00F6627E" w:rsidRDefault="00816228" w:rsidP="00207637">
      <w:pPr>
        <w:pStyle w:val="Paragrafoelenco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FF"/>
      </w:r>
      <w:r>
        <w:rPr>
          <w:rFonts w:ascii="Arial" w:hAnsi="Arial" w:cs="Arial"/>
          <w:sz w:val="18"/>
          <w:szCs w:val="18"/>
        </w:rPr>
        <w:t xml:space="preserve">   di avere un reddito ISEE</w:t>
      </w:r>
      <w:r w:rsidR="00FD5F6B">
        <w:rPr>
          <w:rFonts w:ascii="Arial" w:hAnsi="Arial" w:cs="Arial"/>
          <w:sz w:val="18"/>
          <w:szCs w:val="18"/>
        </w:rPr>
        <w:t xml:space="preserve"> pari o</w:t>
      </w:r>
      <w:r>
        <w:rPr>
          <w:rFonts w:ascii="Arial" w:hAnsi="Arial" w:cs="Arial"/>
          <w:sz w:val="18"/>
          <w:szCs w:val="18"/>
        </w:rPr>
        <w:t xml:space="preserve"> inferiore ai 30.000,00</w:t>
      </w:r>
      <w:r w:rsidR="003B4C16">
        <w:rPr>
          <w:rFonts w:ascii="Arial" w:hAnsi="Arial" w:cs="Arial"/>
          <w:sz w:val="18"/>
          <w:szCs w:val="18"/>
        </w:rPr>
        <w:t xml:space="preserve"> €</w:t>
      </w:r>
      <w:r>
        <w:rPr>
          <w:rFonts w:ascii="Arial" w:hAnsi="Arial" w:cs="Arial"/>
          <w:sz w:val="18"/>
          <w:szCs w:val="18"/>
        </w:rPr>
        <w:t xml:space="preserve">; </w:t>
      </w:r>
    </w:p>
    <w:p w:rsidR="00803071" w:rsidRPr="00B87820" w:rsidRDefault="00803071" w:rsidP="00207637">
      <w:pPr>
        <w:pStyle w:val="Paragrafoelenco"/>
        <w:numPr>
          <w:ilvl w:val="0"/>
          <w:numId w:val="42"/>
        </w:num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87820">
        <w:rPr>
          <w:rFonts w:ascii="Arial" w:hAnsi="Arial" w:cs="Arial"/>
          <w:sz w:val="18"/>
          <w:szCs w:val="18"/>
          <w:lang w:eastAsia="it-IT"/>
        </w:rPr>
        <w:t>di aver preso visione dell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’</w:t>
      </w:r>
      <w:r w:rsidRPr="00B87820">
        <w:rPr>
          <w:rFonts w:ascii="Arial" w:hAnsi="Arial" w:cs="Arial"/>
          <w:sz w:val="18"/>
          <w:szCs w:val="18"/>
          <w:lang w:eastAsia="it-IT"/>
        </w:rPr>
        <w:t>informativ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a privacy</w:t>
      </w:r>
      <w:r w:rsidRPr="00B87820">
        <w:rPr>
          <w:rFonts w:ascii="Arial" w:hAnsi="Arial" w:cs="Arial"/>
          <w:sz w:val="18"/>
          <w:szCs w:val="18"/>
          <w:lang w:eastAsia="it-IT"/>
        </w:rPr>
        <w:t xml:space="preserve"> inerent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e</w:t>
      </w:r>
      <w:r w:rsidRPr="00B87820">
        <w:rPr>
          <w:rFonts w:ascii="Arial" w:hAnsi="Arial" w:cs="Arial"/>
          <w:sz w:val="18"/>
          <w:szCs w:val="18"/>
          <w:lang w:eastAsia="it-IT"/>
        </w:rPr>
        <w:t xml:space="preserve"> il trattamento dei dati personali</w:t>
      </w:r>
      <w:r w:rsidR="00387D57" w:rsidRPr="00B87820">
        <w:rPr>
          <w:rFonts w:ascii="Arial" w:hAnsi="Arial" w:cs="Arial"/>
          <w:sz w:val="18"/>
          <w:szCs w:val="18"/>
          <w:lang w:eastAsia="it-IT"/>
        </w:rPr>
        <w:t xml:space="preserve">, indicate </w:t>
      </w:r>
      <w:r w:rsidR="002B31E2">
        <w:rPr>
          <w:rFonts w:ascii="Arial" w:hAnsi="Arial" w:cs="Arial"/>
          <w:sz w:val="18"/>
          <w:szCs w:val="18"/>
          <w:lang w:eastAsia="it-IT"/>
        </w:rPr>
        <w:t>nel bando</w:t>
      </w:r>
      <w:r w:rsidR="00B87820" w:rsidRPr="00B87820">
        <w:rPr>
          <w:rFonts w:ascii="Arial" w:hAnsi="Arial" w:cs="Arial"/>
          <w:sz w:val="18"/>
          <w:szCs w:val="18"/>
          <w:lang w:eastAsia="it-IT"/>
        </w:rPr>
        <w:t>.</w:t>
      </w:r>
    </w:p>
    <w:p w:rsidR="00B87820" w:rsidRDefault="00B87820" w:rsidP="00B87820">
      <w:pPr>
        <w:suppressAutoHyphens w:val="0"/>
        <w:autoSpaceDN w:val="0"/>
        <w:adjustRightInd w:val="0"/>
        <w:spacing w:line="360" w:lineRule="auto"/>
        <w:ind w:left="709"/>
        <w:rPr>
          <w:color w:val="212121"/>
          <w:sz w:val="22"/>
          <w:szCs w:val="22"/>
        </w:rPr>
      </w:pPr>
      <w:r w:rsidRPr="00B87820">
        <w:rPr>
          <w:rFonts w:ascii="Arial" w:hAnsi="Arial" w:cs="Arial"/>
          <w:color w:val="212121"/>
          <w:sz w:val="18"/>
          <w:szCs w:val="18"/>
        </w:rPr>
        <w:t>e di essere co</w:t>
      </w:r>
      <w:r>
        <w:rPr>
          <w:rFonts w:ascii="Arial" w:hAnsi="Arial" w:cs="Arial"/>
          <w:color w:val="212121"/>
          <w:sz w:val="18"/>
          <w:szCs w:val="18"/>
        </w:rPr>
        <w:t xml:space="preserve">nsapevole che i dati personali </w:t>
      </w:r>
      <w:r w:rsidRPr="00B87820">
        <w:rPr>
          <w:rFonts w:ascii="Arial" w:hAnsi="Arial" w:cs="Arial"/>
          <w:color w:val="212121"/>
          <w:sz w:val="18"/>
          <w:szCs w:val="18"/>
        </w:rPr>
        <w:t>raccolti saranno trattati, anche con strumenti informatici, esclusivamente nell’ambito della presente procedura e per le finalità ivi descritte</w:t>
      </w:r>
      <w:r>
        <w:rPr>
          <w:color w:val="212121"/>
          <w:sz w:val="22"/>
          <w:szCs w:val="22"/>
        </w:rPr>
        <w:t>.</w:t>
      </w:r>
    </w:p>
    <w:p w:rsidR="00EA2286" w:rsidRDefault="00EA2286" w:rsidP="00B87820">
      <w:pPr>
        <w:suppressAutoHyphens w:val="0"/>
        <w:autoSpaceDN w:val="0"/>
        <w:adjustRightInd w:val="0"/>
        <w:spacing w:line="360" w:lineRule="auto"/>
        <w:ind w:left="709"/>
        <w:rPr>
          <w:color w:val="212121"/>
          <w:sz w:val="22"/>
          <w:szCs w:val="22"/>
        </w:rPr>
      </w:pPr>
    </w:p>
    <w:p w:rsidR="00B87820" w:rsidRDefault="006D75C9" w:rsidP="00B87820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autorizza:</w:t>
      </w:r>
    </w:p>
    <w:p w:rsidR="00B87820" w:rsidRDefault="00B87820" w:rsidP="00B87820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</w:t>
      </w:r>
      <w:r w:rsidR="000B484D">
        <w:rPr>
          <w:rFonts w:ascii="Arial" w:hAnsi="Arial" w:cs="Arial"/>
          <w:sz w:val="18"/>
          <w:szCs w:val="18"/>
          <w:lang w:eastAsia="it-IT"/>
        </w:rPr>
        <w:t>’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</w:t>
      </w:r>
      <w:r w:rsidR="006D75C9">
        <w:rPr>
          <w:rFonts w:ascii="Arial" w:hAnsi="Arial" w:cs="Arial"/>
          <w:bCs/>
          <w:sz w:val="18"/>
          <w:szCs w:val="18"/>
          <w:lang w:eastAsia="it-IT"/>
        </w:rPr>
        <w:t>l’importo della borsa di studio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>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>carta prepagata</w:t>
      </w:r>
      <w:bookmarkStart w:id="0" w:name="_GoBack"/>
      <w:bookmarkEnd w:id="0"/>
      <w:r w:rsidR="004529C2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AD05E5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="00AD2113" w:rsidRPr="00281F8F">
        <w:rPr>
          <w:rFonts w:ascii="Arial" w:hAnsi="Arial" w:cs="Arial"/>
          <w:b/>
          <w:sz w:val="20"/>
          <w:szCs w:val="20"/>
        </w:rPr>
        <w:t xml:space="preserve">INTESTATO </w:t>
      </w:r>
      <w:r w:rsidR="00A61F7E">
        <w:rPr>
          <w:rFonts w:ascii="Arial" w:hAnsi="Arial" w:cs="Arial"/>
          <w:b/>
          <w:sz w:val="20"/>
          <w:szCs w:val="20"/>
        </w:rPr>
        <w:t xml:space="preserve">O COINTESTATO </w:t>
      </w:r>
      <w:r w:rsidR="00AD2113" w:rsidRPr="00281F8F">
        <w:rPr>
          <w:rFonts w:ascii="Arial" w:hAnsi="Arial" w:cs="Arial"/>
          <w:b/>
          <w:sz w:val="20"/>
          <w:szCs w:val="20"/>
        </w:rPr>
        <w:t>AL RICHIEDENTE LA BORSA</w:t>
      </w:r>
      <w:r w:rsidR="00AD2113">
        <w:rPr>
          <w:rFonts w:ascii="Arial" w:hAnsi="Arial" w:cs="Arial"/>
          <w:b/>
          <w:sz w:val="20"/>
          <w:szCs w:val="20"/>
        </w:rPr>
        <w:t xml:space="preserve"> </w:t>
      </w:r>
      <w:r w:rsidR="00AD2113">
        <w:rPr>
          <w:rFonts w:ascii="Arial" w:hAnsi="Arial" w:cs="Arial"/>
          <w:sz w:val="18"/>
          <w:szCs w:val="18"/>
        </w:rPr>
        <w:t>(diversamente l’importo verrà erogato per cassa)</w:t>
      </w:r>
    </w:p>
    <w:p w:rsidR="004529C2" w:rsidRPr="00015277" w:rsidRDefault="00375451" w:rsidP="0001527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  <w:r w:rsidR="00015277">
        <w:rPr>
          <w:rFonts w:ascii="Arial" w:hAnsi="Arial" w:cs="Arial"/>
          <w:color w:val="auto"/>
          <w:sz w:val="18"/>
          <w:szCs w:val="18"/>
          <w:lang w:eastAsia="it-IT"/>
        </w:rPr>
        <w:t xml:space="preserve"> </w:t>
      </w:r>
      <w:r w:rsidR="004529C2" w:rsidRPr="009B4FC6">
        <w:rPr>
          <w:rFonts w:ascii="Arial" w:hAnsi="Arial" w:cs="Arial"/>
          <w:bCs/>
          <w:sz w:val="18"/>
          <w:szCs w:val="18"/>
        </w:rPr>
        <w:t xml:space="preserve"> </w:t>
      </w:r>
    </w:p>
    <w:p w:rsidR="004529C2" w:rsidRDefault="004529C2" w:rsidP="004529C2">
      <w:pPr>
        <w:autoSpaceDE/>
        <w:jc w:val="both"/>
        <w:rPr>
          <w:rFonts w:ascii="Arial" w:hAnsi="Arial" w:cs="Arial"/>
          <w:bCs/>
          <w:sz w:val="18"/>
          <w:szCs w:val="18"/>
        </w:rPr>
      </w:pP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9B0691" w:rsidRPr="0082146D" w:rsidRDefault="00866C7D" w:rsidP="004529C2">
      <w:pPr>
        <w:pStyle w:val="Corpodeltesto"/>
        <w:numPr>
          <w:ilvl w:val="0"/>
          <w:numId w:val="25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</w:p>
    <w:p w:rsidR="0082146D" w:rsidRPr="009B0691" w:rsidRDefault="0082146D" w:rsidP="004529C2">
      <w:pPr>
        <w:pStyle w:val="Corpodeltesto"/>
        <w:numPr>
          <w:ilvl w:val="0"/>
          <w:numId w:val="25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2146D">
        <w:rPr>
          <w:rFonts w:ascii="Arial" w:hAnsi="Arial" w:cs="Arial"/>
          <w:color w:val="000000"/>
          <w:sz w:val="18"/>
          <w:szCs w:val="18"/>
        </w:rPr>
        <w:t>certificazione ISEE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2146D">
        <w:rPr>
          <w:rFonts w:ascii="Arial" w:hAnsi="Arial" w:cs="Arial"/>
          <w:b/>
          <w:color w:val="000000"/>
          <w:sz w:val="18"/>
          <w:szCs w:val="18"/>
        </w:rPr>
        <w:t>(</w:t>
      </w:r>
      <w:r w:rsidRPr="0082146D">
        <w:rPr>
          <w:rFonts w:ascii="Arial" w:hAnsi="Arial" w:cs="Arial"/>
          <w:b/>
          <w:color w:val="000000"/>
          <w:sz w:val="18"/>
          <w:szCs w:val="18"/>
          <w:u w:val="single"/>
        </w:rPr>
        <w:t>AD ESCLUSIONE DEI SOGGETTI CHE PER L’ANNO SCOLASTICO 2</w:t>
      </w:r>
      <w:r w:rsidR="00A61F7E">
        <w:rPr>
          <w:rFonts w:ascii="Arial" w:hAnsi="Arial" w:cs="Arial"/>
          <w:b/>
          <w:color w:val="000000"/>
          <w:sz w:val="18"/>
          <w:szCs w:val="18"/>
          <w:u w:val="single"/>
        </w:rPr>
        <w:t>022</w:t>
      </w:r>
      <w:r w:rsidRPr="0082146D">
        <w:rPr>
          <w:rFonts w:ascii="Arial" w:hAnsi="Arial" w:cs="Arial"/>
          <w:b/>
          <w:color w:val="000000"/>
          <w:sz w:val="18"/>
          <w:szCs w:val="18"/>
          <w:u w:val="single"/>
        </w:rPr>
        <w:t>/202</w:t>
      </w:r>
      <w:r w:rsidR="00A61F7E">
        <w:rPr>
          <w:rFonts w:ascii="Arial" w:hAnsi="Arial" w:cs="Arial"/>
          <w:b/>
          <w:color w:val="000000"/>
          <w:sz w:val="18"/>
          <w:szCs w:val="18"/>
          <w:u w:val="single"/>
        </w:rPr>
        <w:t>3</w:t>
      </w:r>
      <w:r w:rsidRPr="0082146D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L’ABBIANO, A QUALSIASI TITOLO,  GIÀ PRESENTATA ALL’UFFICIO PUBBLICA ISTRUZIONE)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.</w:t>
      </w:r>
    </w:p>
    <w:p w:rsidR="00B87820" w:rsidRDefault="002761F4" w:rsidP="00B87820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bCs/>
          <w:color w:val="auto"/>
          <w:sz w:val="18"/>
          <w:szCs w:val="18"/>
          <w:lang w:eastAsia="it-IT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207637" w:rsidRPr="004618D6" w:rsidRDefault="00207637" w:rsidP="00B87820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EA2286" w:rsidRPr="00387D57" w:rsidRDefault="00EA2286" w:rsidP="00EA2286">
      <w:pPr>
        <w:suppressAutoHyphens w:val="0"/>
        <w:autoSpaceDN w:val="0"/>
        <w:adjustRightInd w:val="0"/>
        <w:spacing w:line="360" w:lineRule="auto"/>
        <w:ind w:left="5665" w:firstLine="707"/>
        <w:rPr>
          <w:rFonts w:ascii="Arial" w:hAnsi="Arial" w:cs="Arial"/>
          <w:b/>
          <w:sz w:val="18"/>
          <w:szCs w:val="18"/>
        </w:rPr>
      </w:pPr>
      <w:r w:rsidRPr="00387D57">
        <w:rPr>
          <w:rFonts w:ascii="Arial" w:hAnsi="Arial" w:cs="Arial"/>
          <w:b/>
          <w:sz w:val="18"/>
          <w:szCs w:val="18"/>
        </w:rPr>
        <w:t>Firma del richiedente</w:t>
      </w:r>
    </w:p>
    <w:p w:rsidR="00EA2286" w:rsidRDefault="00EA2286" w:rsidP="00EA2286">
      <w:pPr>
        <w:autoSpaceDN w:val="0"/>
        <w:adjustRightInd w:val="0"/>
        <w:spacing w:line="360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p w:rsidR="00EA2286" w:rsidRDefault="00EA2286" w:rsidP="00EA2286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Pr="00AD2113" w:rsidRDefault="00AD2113" w:rsidP="00AD2113">
      <w:pPr>
        <w:pStyle w:val="arial2black"/>
        <w:spacing w:before="0" w:beforeAutospacing="0" w:after="0" w:afterAutospacing="0" w:line="360" w:lineRule="auto"/>
        <w:jc w:val="right"/>
        <w:rPr>
          <w:rFonts w:ascii="Tahoma" w:hAnsi="Tahoma" w:cs="Tahoma"/>
          <w:b/>
          <w:bCs/>
          <w:sz w:val="52"/>
          <w:szCs w:val="52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lastRenderedPageBreak/>
        <w:t>Informativa Privacy nella pagina seguente</w:t>
      </w:r>
      <w:r>
        <w:rPr>
          <w:rFonts w:ascii="Tahoma" w:hAnsi="Tahoma" w:cs="Tahoma"/>
          <w:b/>
          <w:bCs/>
          <w:sz w:val="52"/>
          <w:szCs w:val="52"/>
          <w:u w:val="single"/>
        </w:rPr>
        <w:t xml:space="preserve">   </w:t>
      </w:r>
      <w:r w:rsidRPr="00AD2113">
        <w:rPr>
          <w:rFonts w:ascii="Tahoma" w:hAnsi="Tahoma" w:cs="Tahoma"/>
          <w:b/>
          <w:bCs/>
          <w:sz w:val="52"/>
          <w:szCs w:val="52"/>
          <w:u w:val="single"/>
        </w:rPr>
        <w:sym w:font="Symbol" w:char="F0DE"/>
      </w: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D2113" w:rsidRPr="007F461F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F461F"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:rsidR="00AD2113" w:rsidRPr="007F461F" w:rsidRDefault="00AD2113" w:rsidP="00AD2113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AD2113" w:rsidRPr="007F461F" w:rsidRDefault="00AD2113" w:rsidP="00AD2113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 xml:space="preserve">Il Comune di </w:t>
      </w:r>
      <w:r>
        <w:rPr>
          <w:rFonts w:ascii="Tahoma" w:hAnsi="Tahoma" w:cs="Tahoma"/>
          <w:sz w:val="16"/>
          <w:szCs w:val="16"/>
        </w:rPr>
        <w:t>Perdaxius</w:t>
      </w:r>
      <w:r w:rsidRPr="007F461F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 con sede in </w:t>
      </w:r>
      <w:r>
        <w:rPr>
          <w:rFonts w:ascii="Tahoma" w:hAnsi="Tahoma" w:cs="Tahoma"/>
          <w:sz w:val="16"/>
          <w:szCs w:val="16"/>
        </w:rPr>
        <w:t>Perdaxius</w:t>
      </w:r>
      <w:r w:rsidRPr="007F461F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>Via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aldo</w:t>
      </w:r>
      <w:proofErr w:type="spellEnd"/>
      <w:r>
        <w:rPr>
          <w:rFonts w:ascii="Tahoma" w:hAnsi="Tahoma" w:cs="Tahoma"/>
          <w:sz w:val="16"/>
          <w:szCs w:val="16"/>
        </w:rPr>
        <w:t xml:space="preserve"> Moro, n. 1</w:t>
      </w:r>
      <w:r w:rsidRPr="007F461F">
        <w:rPr>
          <w:rFonts w:ascii="Tahoma" w:hAnsi="Tahoma" w:cs="Tahoma"/>
          <w:sz w:val="16"/>
          <w:szCs w:val="16"/>
        </w:rPr>
        <w:t xml:space="preserve">, pec: </w:t>
      </w:r>
      <w:hyperlink r:id="rId8" w:history="1">
        <w:r w:rsidRPr="0045497A">
          <w:rPr>
            <w:rStyle w:val="Collegamentoipertestuale"/>
            <w:rFonts w:ascii="Tahoma" w:eastAsiaTheme="majorEastAsia" w:hAnsi="Tahoma" w:cs="Tahoma"/>
            <w:sz w:val="16"/>
            <w:szCs w:val="16"/>
          </w:rPr>
          <w:t>protocollo@pec.comune.perdaxius.ci.it</w:t>
        </w:r>
      </w:hyperlink>
      <w:r w:rsidRPr="007F461F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461F">
        <w:rPr>
          <w:rFonts w:ascii="Tahoma" w:hAnsi="Tahoma" w:cs="Tahoma"/>
          <w:sz w:val="16"/>
          <w:szCs w:val="16"/>
        </w:rPr>
        <w:t>tel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 xml:space="preserve"> 0781/952007</w:t>
      </w:r>
      <w:r w:rsidRPr="007F461F">
        <w:rPr>
          <w:rFonts w:ascii="Tahoma" w:hAnsi="Tahoma" w:cs="Tahoma"/>
          <w:sz w:val="16"/>
          <w:szCs w:val="16"/>
        </w:rPr>
        <w:t xml:space="preserve">, nella sua qualità di </w:t>
      </w:r>
      <w:r w:rsidRPr="007F461F"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 w:rsidRPr="007F461F"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9852C0"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7F461F"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AD2113" w:rsidRPr="007F461F" w:rsidRDefault="00AD2113" w:rsidP="00AD2113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La informiamo che il trattamento</w:t>
      </w:r>
      <w:r>
        <w:rPr>
          <w:rFonts w:ascii="Tahoma" w:hAnsi="Tahoma" w:cs="Tahoma"/>
          <w:sz w:val="16"/>
          <w:szCs w:val="16"/>
        </w:rPr>
        <w:t xml:space="preserve"> dei Suoi dati personali avverrà</w:t>
      </w:r>
      <w:r w:rsidRPr="007F461F">
        <w:rPr>
          <w:rFonts w:ascii="Tahoma" w:hAnsi="Tahoma" w:cs="Tahoma"/>
          <w:sz w:val="16"/>
          <w:szCs w:val="16"/>
        </w:rPr>
        <w:t xml:space="preserve"> secondo modalità idonee a garantire sicurezza e riservatezza </w:t>
      </w:r>
      <w:r>
        <w:rPr>
          <w:rFonts w:ascii="Tahoma" w:hAnsi="Tahoma" w:cs="Tahoma"/>
          <w:sz w:val="16"/>
          <w:szCs w:val="16"/>
        </w:rPr>
        <w:t>e sarà</w:t>
      </w:r>
      <w:r w:rsidRPr="007F461F">
        <w:rPr>
          <w:rFonts w:ascii="Tahoma" w:hAnsi="Tahoma" w:cs="Tahoma"/>
          <w:sz w:val="16"/>
          <w:szCs w:val="16"/>
        </w:rPr>
        <w:t xml:space="preserve"> effettuato </w:t>
      </w:r>
      <w:r>
        <w:rPr>
          <w:rFonts w:ascii="Tahoma" w:hAnsi="Tahoma" w:cs="Tahoma"/>
          <w:sz w:val="16"/>
          <w:szCs w:val="16"/>
        </w:rPr>
        <w:t>utilizzando</w:t>
      </w:r>
      <w:r w:rsidRPr="007F461F">
        <w:rPr>
          <w:rFonts w:ascii="Tahoma" w:hAnsi="Tahoma" w:cs="Tahoma"/>
          <w:sz w:val="16"/>
          <w:szCs w:val="16"/>
        </w:rPr>
        <w:t xml:space="preserve"> supporti cartacei, informatici e/o telematici per lo svolgimento delle attività </w:t>
      </w:r>
      <w:r>
        <w:rPr>
          <w:rFonts w:ascii="Tahoma" w:hAnsi="Tahoma" w:cs="Tahoma"/>
          <w:sz w:val="16"/>
          <w:szCs w:val="16"/>
        </w:rPr>
        <w:t>dell’</w:t>
      </w:r>
      <w:r w:rsidRPr="007F461F">
        <w:rPr>
          <w:rFonts w:ascii="Tahoma" w:hAnsi="Tahoma" w:cs="Tahoma"/>
          <w:sz w:val="16"/>
          <w:szCs w:val="16"/>
        </w:rPr>
        <w:t xml:space="preserve"> Amministrazione. </w:t>
      </w:r>
    </w:p>
    <w:p w:rsidR="00AD2113" w:rsidRDefault="00AD2113" w:rsidP="00AD2113">
      <w:pPr>
        <w:pStyle w:val="Normale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AD2113" w:rsidRDefault="00AD2113" w:rsidP="00AD2113">
      <w:pPr>
        <w:pStyle w:val="Normale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trattamento dei dati è </w:t>
      </w:r>
      <w:r w:rsidRPr="007F461F">
        <w:rPr>
          <w:rFonts w:ascii="Tahoma" w:hAnsi="Tahoma" w:cs="Tahoma"/>
          <w:sz w:val="16"/>
          <w:szCs w:val="16"/>
        </w:rPr>
        <w:t xml:space="preserve">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AD2113" w:rsidRPr="007F461F" w:rsidRDefault="00AD2113" w:rsidP="00AD2113">
      <w:pPr>
        <w:pStyle w:val="Normale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AD2113" w:rsidRPr="007F461F" w:rsidRDefault="00AD2113" w:rsidP="00AD2113">
      <w:pPr>
        <w:pStyle w:val="Normale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In particolare, i dati s</w:t>
      </w:r>
      <w:r>
        <w:rPr>
          <w:rFonts w:ascii="Tahoma" w:hAnsi="Tahoma" w:cs="Tahoma"/>
          <w:sz w:val="16"/>
          <w:szCs w:val="16"/>
        </w:rPr>
        <w:t>ono</w:t>
      </w:r>
      <w:r w:rsidRPr="007F461F">
        <w:rPr>
          <w:rFonts w:ascii="Tahoma" w:hAnsi="Tahoma" w:cs="Tahoma"/>
          <w:sz w:val="16"/>
          <w:szCs w:val="16"/>
        </w:rPr>
        <w:t xml:space="preserve"> raccolti e registrati unicamente per gli scopi sopraindicati e saranno tutelate la Sua dignità e la Sua riservatezza.</w:t>
      </w:r>
    </w:p>
    <w:p w:rsidR="00AD2113" w:rsidRDefault="00AD2113" w:rsidP="00AD2113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0D0D0D"/>
          <w:sz w:val="16"/>
          <w:szCs w:val="16"/>
          <w:u w:val="single"/>
        </w:rPr>
      </w:pPr>
    </w:p>
    <w:p w:rsidR="00AD2113" w:rsidRPr="00C03741" w:rsidRDefault="00AD2113" w:rsidP="00AD2113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0D0D0D"/>
          <w:sz w:val="16"/>
          <w:szCs w:val="16"/>
          <w:u w:val="single"/>
        </w:rPr>
      </w:pPr>
      <w:r w:rsidRPr="00C03741">
        <w:rPr>
          <w:rFonts w:ascii="Tahoma" w:hAnsi="Tahoma" w:cs="Tahoma"/>
          <w:b/>
          <w:color w:val="0D0D0D"/>
          <w:sz w:val="16"/>
          <w:szCs w:val="16"/>
          <w:u w:val="single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AD2113" w:rsidRDefault="00AD2113" w:rsidP="00AD2113">
      <w:pPr>
        <w:spacing w:line="360" w:lineRule="auto"/>
        <w:jc w:val="both"/>
        <w:rPr>
          <w:bCs/>
          <w:sz w:val="16"/>
          <w:szCs w:val="16"/>
        </w:rPr>
      </w:pPr>
    </w:p>
    <w:p w:rsidR="00AD2113" w:rsidRDefault="00AD2113" w:rsidP="00AD2113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7F461F">
        <w:rPr>
          <w:bCs/>
          <w:sz w:val="16"/>
          <w:szCs w:val="16"/>
        </w:rPr>
        <w:t>line</w:t>
      </w:r>
      <w:proofErr w:type="spellEnd"/>
      <w:r w:rsidRPr="007F461F">
        <w:rPr>
          <w:bCs/>
          <w:sz w:val="16"/>
          <w:szCs w:val="16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7F461F">
        <w:rPr>
          <w:bCs/>
          <w:sz w:val="16"/>
          <w:szCs w:val="16"/>
        </w:rPr>
        <w:t>Lgs</w:t>
      </w:r>
      <w:proofErr w:type="spellEnd"/>
      <w:r w:rsidRPr="007F461F">
        <w:rPr>
          <w:bCs/>
          <w:sz w:val="16"/>
          <w:szCs w:val="16"/>
        </w:rPr>
        <w:t xml:space="preserve">. 33/2013 e </w:t>
      </w:r>
      <w:proofErr w:type="spellStart"/>
      <w:r w:rsidRPr="007F461F">
        <w:rPr>
          <w:bCs/>
          <w:sz w:val="16"/>
          <w:szCs w:val="16"/>
        </w:rPr>
        <w:t>ss.mm.ii</w:t>
      </w:r>
      <w:proofErr w:type="spellEnd"/>
      <w:r w:rsidRPr="007F461F">
        <w:rPr>
          <w:bCs/>
          <w:sz w:val="16"/>
          <w:szCs w:val="16"/>
        </w:rPr>
        <w:t>).</w:t>
      </w:r>
    </w:p>
    <w:p w:rsidR="00AD2113" w:rsidRPr="009734C0" w:rsidRDefault="00AD2113" w:rsidP="00AD2113">
      <w:pPr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>
        <w:rPr>
          <w:sz w:val="16"/>
          <w:szCs w:val="16"/>
        </w:rPr>
        <w:t xml:space="preserve"> </w:t>
      </w:r>
      <w:r w:rsidRPr="002B0872">
        <w:rPr>
          <w:sz w:val="18"/>
          <w:szCs w:val="18"/>
        </w:rPr>
        <w:t xml:space="preserve">civico “generalizzato”, </w:t>
      </w:r>
      <w:r>
        <w:rPr>
          <w:sz w:val="18"/>
          <w:szCs w:val="18"/>
        </w:rPr>
        <w:t xml:space="preserve">ai sensi </w:t>
      </w:r>
      <w:r w:rsidRPr="002B0872">
        <w:rPr>
          <w:sz w:val="18"/>
          <w:szCs w:val="18"/>
        </w:rPr>
        <w:t xml:space="preserve">dall’art. 5, comma 2, e dall’art. 5 bis, D. </w:t>
      </w:r>
      <w:proofErr w:type="spellStart"/>
      <w:r w:rsidRPr="002B0872">
        <w:rPr>
          <w:sz w:val="18"/>
          <w:szCs w:val="18"/>
        </w:rPr>
        <w:t>Lgs</w:t>
      </w:r>
      <w:proofErr w:type="spellEnd"/>
      <w:r w:rsidRPr="002B0872">
        <w:rPr>
          <w:sz w:val="18"/>
          <w:szCs w:val="18"/>
        </w:rPr>
        <w:t>. 33/2013</w:t>
      </w:r>
      <w:r>
        <w:rPr>
          <w:sz w:val="18"/>
          <w:szCs w:val="18"/>
        </w:rPr>
        <w:t>.</w:t>
      </w:r>
    </w:p>
    <w:p w:rsidR="00AD2113" w:rsidRPr="007F461F" w:rsidRDefault="00AD2113" w:rsidP="00AD2113">
      <w:pPr>
        <w:spacing w:line="360" w:lineRule="auto"/>
        <w:jc w:val="both"/>
        <w:rPr>
          <w:sz w:val="16"/>
          <w:szCs w:val="16"/>
        </w:rPr>
      </w:pPr>
    </w:p>
    <w:p w:rsidR="00AD2113" w:rsidRPr="007F461F" w:rsidRDefault="00AD2113" w:rsidP="00AD2113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AD2113" w:rsidRPr="007F461F" w:rsidRDefault="00AD2113" w:rsidP="00AD2113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AD2113" w:rsidRPr="007F461F" w:rsidRDefault="00AD2113" w:rsidP="00AD2113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AD2113" w:rsidRPr="007F461F" w:rsidRDefault="00AD2113" w:rsidP="00AD2113">
      <w:pPr>
        <w:spacing w:line="360" w:lineRule="auto"/>
        <w:jc w:val="both"/>
        <w:rPr>
          <w:bCs/>
          <w:sz w:val="16"/>
          <w:szCs w:val="16"/>
        </w:rPr>
      </w:pPr>
    </w:p>
    <w:p w:rsidR="00AD2113" w:rsidRPr="007F461F" w:rsidRDefault="00AD2113" w:rsidP="00AD2113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AD2113" w:rsidRPr="009734C0" w:rsidRDefault="00AD2113" w:rsidP="00AD2113">
      <w:pPr>
        <w:spacing w:line="360" w:lineRule="auto"/>
        <w:jc w:val="both"/>
        <w:rPr>
          <w:b/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9734C0">
        <w:rPr>
          <w:b/>
          <w:bCs/>
          <w:sz w:val="16"/>
          <w:szCs w:val="16"/>
        </w:rPr>
        <w:t xml:space="preserve">SIPAL srl, con sede a Cagliari nella Via San Benedetto, 60 – Tel: 070/42835 – </w:t>
      </w:r>
      <w:proofErr w:type="spellStart"/>
      <w:r w:rsidRPr="009734C0">
        <w:rPr>
          <w:b/>
          <w:bCs/>
          <w:sz w:val="16"/>
          <w:szCs w:val="16"/>
        </w:rPr>
        <w:t>email</w:t>
      </w:r>
      <w:proofErr w:type="spellEnd"/>
      <w:r w:rsidRPr="009734C0">
        <w:rPr>
          <w:b/>
          <w:bCs/>
          <w:sz w:val="16"/>
          <w:szCs w:val="16"/>
        </w:rPr>
        <w:t xml:space="preserve">: </w:t>
      </w:r>
      <w:hyperlink r:id="rId9" w:history="1">
        <w:r w:rsidRPr="009734C0">
          <w:rPr>
            <w:rStyle w:val="Collegamentoipertestuale"/>
            <w:rFonts w:eastAsiaTheme="majorEastAsia"/>
            <w:sz w:val="16"/>
            <w:szCs w:val="16"/>
          </w:rPr>
          <w:t>dpo@sipal.sardegna.it</w:t>
        </w:r>
      </w:hyperlink>
      <w:r w:rsidRPr="009734C0">
        <w:rPr>
          <w:b/>
          <w:bCs/>
          <w:sz w:val="16"/>
          <w:szCs w:val="16"/>
        </w:rPr>
        <w:t xml:space="preserve"> – pec: sipalpostacertificata@pec.sipal.sardegna.it</w:t>
      </w:r>
    </w:p>
    <w:p w:rsidR="00AD2113" w:rsidRPr="007F461F" w:rsidRDefault="00AD2113" w:rsidP="00AD2113">
      <w:pPr>
        <w:spacing w:line="360" w:lineRule="auto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AD2113" w:rsidRPr="007F461F" w:rsidRDefault="00AD2113" w:rsidP="00AD2113">
      <w:pPr>
        <w:spacing w:line="360" w:lineRule="auto"/>
        <w:jc w:val="both"/>
        <w:rPr>
          <w:sz w:val="16"/>
          <w:szCs w:val="16"/>
        </w:rPr>
      </w:pPr>
    </w:p>
    <w:p w:rsidR="00AD2113" w:rsidRDefault="00AD2113" w:rsidP="00AD21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Luogo e data   ____________________________________________</w:t>
      </w:r>
    </w:p>
    <w:p w:rsidR="00AD2113" w:rsidRDefault="00AD2113" w:rsidP="00AD2113">
      <w:pPr>
        <w:spacing w:line="360" w:lineRule="auto"/>
        <w:rPr>
          <w:sz w:val="16"/>
          <w:szCs w:val="16"/>
        </w:rPr>
      </w:pPr>
    </w:p>
    <w:p w:rsidR="00AD2113" w:rsidRPr="007F461F" w:rsidRDefault="00AD2113" w:rsidP="00AD2113">
      <w:pPr>
        <w:spacing w:line="360" w:lineRule="auto"/>
        <w:rPr>
          <w:vanish/>
          <w:sz w:val="16"/>
          <w:szCs w:val="16"/>
        </w:rPr>
      </w:pPr>
    </w:p>
    <w:p w:rsidR="00AD2113" w:rsidRPr="007F461F" w:rsidRDefault="00AD2113" w:rsidP="00AD2113">
      <w:pPr>
        <w:spacing w:line="360" w:lineRule="auto"/>
        <w:jc w:val="right"/>
        <w:rPr>
          <w:sz w:val="16"/>
          <w:szCs w:val="16"/>
        </w:rPr>
      </w:pPr>
      <w:r w:rsidRPr="007F461F">
        <w:rPr>
          <w:bCs/>
          <w:sz w:val="16"/>
          <w:szCs w:val="16"/>
        </w:rPr>
        <w:t xml:space="preserve">L’interessato al trattamento dei dati </w:t>
      </w:r>
    </w:p>
    <w:p w:rsidR="00866C7D" w:rsidRPr="004618D6" w:rsidRDefault="00AD2113" w:rsidP="005318BF">
      <w:pPr>
        <w:pStyle w:val="arial2black"/>
        <w:spacing w:before="0" w:beforeAutospacing="0" w:after="0" w:afterAutospacing="0" w:line="360" w:lineRule="auto"/>
        <w:jc w:val="right"/>
        <w:rPr>
          <w:sz w:val="18"/>
          <w:szCs w:val="18"/>
        </w:rPr>
      </w:pPr>
      <w:proofErr w:type="spellStart"/>
      <w:r w:rsidRPr="007F461F">
        <w:rPr>
          <w:rFonts w:ascii="Tahoma" w:hAnsi="Tahoma" w:cs="Tahoma"/>
          <w:sz w:val="16"/>
          <w:szCs w:val="16"/>
        </w:rPr>
        <w:t>…………………………………………………………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 (Firma per esteso)</w:t>
      </w:r>
      <w:r>
        <w:rPr>
          <w:bCs/>
          <w:color w:val="auto"/>
          <w:sz w:val="32"/>
          <w:szCs w:val="32"/>
        </w:rPr>
        <w:t xml:space="preserve">        </w:t>
      </w:r>
    </w:p>
    <w:sectPr w:rsidR="00866C7D" w:rsidRPr="004618D6" w:rsidSect="008D33B4">
      <w:headerReference w:type="default" r:id="rId10"/>
      <w:footerReference w:type="default" r:id="rId11"/>
      <w:headerReference w:type="first" r:id="rId12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F6" w:rsidRDefault="009C01F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9C01F6" w:rsidRDefault="009C01F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F6" w:rsidRDefault="009C01F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9C01F6" w:rsidRDefault="009C01F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86" w:rsidRDefault="00672486" w:rsidP="00672486">
    <w:pPr>
      <w:autoSpaceDE/>
      <w:jc w:val="center"/>
      <w:rPr>
        <w:rFonts w:ascii="Futura" w:hAnsi="Futura"/>
      </w:rPr>
    </w:pPr>
  </w:p>
  <w:p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13" w:rsidRPr="00AD05E5" w:rsidRDefault="00AD05E5" w:rsidP="00AD2113">
    <w:pPr>
      <w:ind w:left="-851"/>
      <w:jc w:val="center"/>
    </w:pPr>
    <w:r>
      <w:t xml:space="preserve"> </w:t>
    </w:r>
    <w:r>
      <w:rPr>
        <w:rFonts w:ascii="Arial" w:hAnsi="Arial" w:cs="Arial"/>
        <w:noProof/>
        <w:sz w:val="36"/>
        <w:szCs w:val="36"/>
        <w:lang w:eastAsia="it-IT"/>
      </w:rPr>
      <w:t xml:space="preserve">      </w:t>
    </w:r>
  </w:p>
  <w:p w:rsidR="008D33B4" w:rsidRPr="00AD05E5" w:rsidRDefault="008D33B4" w:rsidP="00AD05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C24B9"/>
    <w:multiLevelType w:val="hybridMultilevel"/>
    <w:tmpl w:val="3112F870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04192"/>
    <w:multiLevelType w:val="hybridMultilevel"/>
    <w:tmpl w:val="6C40500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C6174"/>
    <w:multiLevelType w:val="hybridMultilevel"/>
    <w:tmpl w:val="ADA4F8AC"/>
    <w:lvl w:ilvl="0" w:tplc="51CA46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157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5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39">
    <w:nsid w:val="7E817EC9"/>
    <w:multiLevelType w:val="hybridMultilevel"/>
    <w:tmpl w:val="8EBE723A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1"/>
  </w:num>
  <w:num w:numId="9">
    <w:abstractNumId w:val="19"/>
  </w:num>
  <w:num w:numId="10">
    <w:abstractNumId w:val="10"/>
  </w:num>
  <w:num w:numId="11">
    <w:abstractNumId w:val="23"/>
  </w:num>
  <w:num w:numId="12">
    <w:abstractNumId w:val="28"/>
  </w:num>
  <w:num w:numId="13">
    <w:abstractNumId w:val="11"/>
  </w:num>
  <w:num w:numId="14">
    <w:abstractNumId w:val="18"/>
  </w:num>
  <w:num w:numId="15">
    <w:abstractNumId w:val="20"/>
  </w:num>
  <w:num w:numId="16">
    <w:abstractNumId w:val="33"/>
  </w:num>
  <w:num w:numId="17">
    <w:abstractNumId w:val="9"/>
  </w:num>
  <w:num w:numId="18">
    <w:abstractNumId w:val="37"/>
  </w:num>
  <w:num w:numId="19">
    <w:abstractNumId w:val="29"/>
  </w:num>
  <w:num w:numId="20">
    <w:abstractNumId w:val="15"/>
  </w:num>
  <w:num w:numId="21">
    <w:abstractNumId w:val="31"/>
  </w:num>
  <w:num w:numId="22">
    <w:abstractNumId w:val="36"/>
  </w:num>
  <w:num w:numId="23">
    <w:abstractNumId w:val="8"/>
  </w:num>
  <w:num w:numId="24">
    <w:abstractNumId w:val="13"/>
  </w:num>
  <w:num w:numId="25">
    <w:abstractNumId w:val="14"/>
  </w:num>
  <w:num w:numId="26">
    <w:abstractNumId w:val="24"/>
  </w:num>
  <w:num w:numId="27">
    <w:abstractNumId w:val="38"/>
  </w:num>
  <w:num w:numId="28">
    <w:abstractNumId w:val="35"/>
  </w:num>
  <w:num w:numId="29">
    <w:abstractNumId w:val="12"/>
  </w:num>
  <w:num w:numId="30">
    <w:abstractNumId w:val="6"/>
  </w:num>
  <w:num w:numId="31">
    <w:abstractNumId w:val="32"/>
  </w:num>
  <w:num w:numId="32">
    <w:abstractNumId w:val="34"/>
  </w:num>
  <w:num w:numId="33">
    <w:abstractNumId w:val="27"/>
  </w:num>
  <w:num w:numId="34">
    <w:abstractNumId w:val="16"/>
  </w:num>
  <w:num w:numId="35">
    <w:abstractNumId w:val="5"/>
  </w:num>
  <w:num w:numId="36">
    <w:abstractNumId w:val="22"/>
  </w:num>
  <w:num w:numId="37">
    <w:abstractNumId w:val="30"/>
  </w:num>
  <w:num w:numId="38">
    <w:abstractNumId w:val="30"/>
  </w:num>
  <w:num w:numId="39">
    <w:abstractNumId w:val="25"/>
  </w:num>
  <w:num w:numId="40">
    <w:abstractNumId w:val="39"/>
  </w:num>
  <w:num w:numId="41">
    <w:abstractNumId w:val="17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40B2"/>
    <w:rsid w:val="000038AE"/>
    <w:rsid w:val="000079BC"/>
    <w:rsid w:val="000103FB"/>
    <w:rsid w:val="00015277"/>
    <w:rsid w:val="00015EA3"/>
    <w:rsid w:val="00017548"/>
    <w:rsid w:val="00024AD2"/>
    <w:rsid w:val="00027709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484D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2663"/>
    <w:rsid w:val="00115ADC"/>
    <w:rsid w:val="001175EA"/>
    <w:rsid w:val="00137A78"/>
    <w:rsid w:val="00140CBD"/>
    <w:rsid w:val="00144E1D"/>
    <w:rsid w:val="001465F9"/>
    <w:rsid w:val="001521B2"/>
    <w:rsid w:val="001569FE"/>
    <w:rsid w:val="0016452B"/>
    <w:rsid w:val="00175725"/>
    <w:rsid w:val="00182334"/>
    <w:rsid w:val="001864E4"/>
    <w:rsid w:val="001A7339"/>
    <w:rsid w:val="001A7F00"/>
    <w:rsid w:val="001B323F"/>
    <w:rsid w:val="001B41FA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0E2D"/>
    <w:rsid w:val="001F19BC"/>
    <w:rsid w:val="001F3A59"/>
    <w:rsid w:val="001F4E94"/>
    <w:rsid w:val="00200461"/>
    <w:rsid w:val="002019B5"/>
    <w:rsid w:val="00207637"/>
    <w:rsid w:val="00213521"/>
    <w:rsid w:val="0021401F"/>
    <w:rsid w:val="00215A08"/>
    <w:rsid w:val="0021798A"/>
    <w:rsid w:val="002206BF"/>
    <w:rsid w:val="00221016"/>
    <w:rsid w:val="002358F3"/>
    <w:rsid w:val="00236F19"/>
    <w:rsid w:val="0023715F"/>
    <w:rsid w:val="002378FD"/>
    <w:rsid w:val="002403CC"/>
    <w:rsid w:val="002408E7"/>
    <w:rsid w:val="00243B19"/>
    <w:rsid w:val="0024515E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81F8F"/>
    <w:rsid w:val="0029192E"/>
    <w:rsid w:val="00294579"/>
    <w:rsid w:val="002A28E6"/>
    <w:rsid w:val="002A2F25"/>
    <w:rsid w:val="002A635A"/>
    <w:rsid w:val="002A6574"/>
    <w:rsid w:val="002B31E2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297C"/>
    <w:rsid w:val="002F5787"/>
    <w:rsid w:val="002F6245"/>
    <w:rsid w:val="003048F0"/>
    <w:rsid w:val="00305B7B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24F22"/>
    <w:rsid w:val="00330917"/>
    <w:rsid w:val="00333493"/>
    <w:rsid w:val="00335668"/>
    <w:rsid w:val="00336072"/>
    <w:rsid w:val="00340A26"/>
    <w:rsid w:val="00345147"/>
    <w:rsid w:val="00346C92"/>
    <w:rsid w:val="00350718"/>
    <w:rsid w:val="0035106B"/>
    <w:rsid w:val="003528C0"/>
    <w:rsid w:val="003574D0"/>
    <w:rsid w:val="00363BA3"/>
    <w:rsid w:val="00371C8E"/>
    <w:rsid w:val="00375451"/>
    <w:rsid w:val="00384970"/>
    <w:rsid w:val="003864DE"/>
    <w:rsid w:val="00387D57"/>
    <w:rsid w:val="0039204A"/>
    <w:rsid w:val="003B0825"/>
    <w:rsid w:val="003B3D36"/>
    <w:rsid w:val="003B4C16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3C9"/>
    <w:rsid w:val="00421FA0"/>
    <w:rsid w:val="00423512"/>
    <w:rsid w:val="004253B4"/>
    <w:rsid w:val="00426D06"/>
    <w:rsid w:val="00427535"/>
    <w:rsid w:val="00431F68"/>
    <w:rsid w:val="0043631D"/>
    <w:rsid w:val="00440907"/>
    <w:rsid w:val="00440A21"/>
    <w:rsid w:val="0044201E"/>
    <w:rsid w:val="00442855"/>
    <w:rsid w:val="004529C2"/>
    <w:rsid w:val="004539A8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6E0D"/>
    <w:rsid w:val="00527F3B"/>
    <w:rsid w:val="005318BF"/>
    <w:rsid w:val="0053335B"/>
    <w:rsid w:val="00547594"/>
    <w:rsid w:val="00550D53"/>
    <w:rsid w:val="00553C5F"/>
    <w:rsid w:val="0056228B"/>
    <w:rsid w:val="005643C7"/>
    <w:rsid w:val="00566340"/>
    <w:rsid w:val="0056638B"/>
    <w:rsid w:val="0057093C"/>
    <w:rsid w:val="00571F3C"/>
    <w:rsid w:val="00576BAA"/>
    <w:rsid w:val="00582413"/>
    <w:rsid w:val="00583012"/>
    <w:rsid w:val="005960CA"/>
    <w:rsid w:val="005A0792"/>
    <w:rsid w:val="005A1252"/>
    <w:rsid w:val="005A2C4F"/>
    <w:rsid w:val="005B0B75"/>
    <w:rsid w:val="005B5DFB"/>
    <w:rsid w:val="005C4237"/>
    <w:rsid w:val="005C6DCD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52DF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C5140"/>
    <w:rsid w:val="006D328E"/>
    <w:rsid w:val="006D35B1"/>
    <w:rsid w:val="006D6B51"/>
    <w:rsid w:val="006D75C9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320E5"/>
    <w:rsid w:val="00732C59"/>
    <w:rsid w:val="00735EEE"/>
    <w:rsid w:val="00741366"/>
    <w:rsid w:val="00745637"/>
    <w:rsid w:val="00751684"/>
    <w:rsid w:val="00753E7C"/>
    <w:rsid w:val="00756629"/>
    <w:rsid w:val="0076404A"/>
    <w:rsid w:val="00766DCC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1021A"/>
    <w:rsid w:val="00816228"/>
    <w:rsid w:val="0082146D"/>
    <w:rsid w:val="00822881"/>
    <w:rsid w:val="00822C23"/>
    <w:rsid w:val="00823441"/>
    <w:rsid w:val="00825949"/>
    <w:rsid w:val="008307A1"/>
    <w:rsid w:val="0083310B"/>
    <w:rsid w:val="00833467"/>
    <w:rsid w:val="008362B8"/>
    <w:rsid w:val="008367BD"/>
    <w:rsid w:val="00837C96"/>
    <w:rsid w:val="0084485D"/>
    <w:rsid w:val="008475B2"/>
    <w:rsid w:val="00847BDF"/>
    <w:rsid w:val="008500FD"/>
    <w:rsid w:val="00850FDA"/>
    <w:rsid w:val="0085130A"/>
    <w:rsid w:val="0085310B"/>
    <w:rsid w:val="00857B88"/>
    <w:rsid w:val="008652D9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01A4"/>
    <w:rsid w:val="008B2542"/>
    <w:rsid w:val="008B5052"/>
    <w:rsid w:val="008C2A03"/>
    <w:rsid w:val="008C2CE5"/>
    <w:rsid w:val="008C58A1"/>
    <w:rsid w:val="008C6BA6"/>
    <w:rsid w:val="008C74FB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902B40"/>
    <w:rsid w:val="00906CE2"/>
    <w:rsid w:val="009078DE"/>
    <w:rsid w:val="009116D1"/>
    <w:rsid w:val="009119B5"/>
    <w:rsid w:val="00914FC2"/>
    <w:rsid w:val="009160B1"/>
    <w:rsid w:val="00924C05"/>
    <w:rsid w:val="009418FC"/>
    <w:rsid w:val="00945E71"/>
    <w:rsid w:val="00952821"/>
    <w:rsid w:val="00957A1E"/>
    <w:rsid w:val="00963064"/>
    <w:rsid w:val="009658DE"/>
    <w:rsid w:val="00970C80"/>
    <w:rsid w:val="00972A27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4FC6"/>
    <w:rsid w:val="009B7A7B"/>
    <w:rsid w:val="009C0060"/>
    <w:rsid w:val="009C01F6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2293"/>
    <w:rsid w:val="00A16FC2"/>
    <w:rsid w:val="00A22CDD"/>
    <w:rsid w:val="00A24E9E"/>
    <w:rsid w:val="00A33B06"/>
    <w:rsid w:val="00A348B5"/>
    <w:rsid w:val="00A43288"/>
    <w:rsid w:val="00A4434B"/>
    <w:rsid w:val="00A45D87"/>
    <w:rsid w:val="00A61F7E"/>
    <w:rsid w:val="00A67A2C"/>
    <w:rsid w:val="00A72958"/>
    <w:rsid w:val="00A75715"/>
    <w:rsid w:val="00A77FBA"/>
    <w:rsid w:val="00A82C85"/>
    <w:rsid w:val="00A84DAB"/>
    <w:rsid w:val="00A92292"/>
    <w:rsid w:val="00A9317B"/>
    <w:rsid w:val="00A96087"/>
    <w:rsid w:val="00AA051D"/>
    <w:rsid w:val="00AA60FE"/>
    <w:rsid w:val="00AA71D9"/>
    <w:rsid w:val="00AB18A7"/>
    <w:rsid w:val="00AB1976"/>
    <w:rsid w:val="00AB6079"/>
    <w:rsid w:val="00AB62FE"/>
    <w:rsid w:val="00AC5E3D"/>
    <w:rsid w:val="00AD05E5"/>
    <w:rsid w:val="00AD2113"/>
    <w:rsid w:val="00AE30A5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0F3A"/>
    <w:rsid w:val="00B23380"/>
    <w:rsid w:val="00B24D17"/>
    <w:rsid w:val="00B26726"/>
    <w:rsid w:val="00B32C04"/>
    <w:rsid w:val="00B42E84"/>
    <w:rsid w:val="00B4308F"/>
    <w:rsid w:val="00B447EA"/>
    <w:rsid w:val="00B47BF9"/>
    <w:rsid w:val="00B6376D"/>
    <w:rsid w:val="00B7324E"/>
    <w:rsid w:val="00B87820"/>
    <w:rsid w:val="00B913FC"/>
    <w:rsid w:val="00B95874"/>
    <w:rsid w:val="00B959FA"/>
    <w:rsid w:val="00BA2551"/>
    <w:rsid w:val="00BA2A08"/>
    <w:rsid w:val="00BA6BB2"/>
    <w:rsid w:val="00BB0B8B"/>
    <w:rsid w:val="00BB1EF8"/>
    <w:rsid w:val="00BB4967"/>
    <w:rsid w:val="00BC0B7F"/>
    <w:rsid w:val="00BC3AA1"/>
    <w:rsid w:val="00BD11F4"/>
    <w:rsid w:val="00BD1418"/>
    <w:rsid w:val="00BD2F2C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47A3"/>
    <w:rsid w:val="00C5717E"/>
    <w:rsid w:val="00C61602"/>
    <w:rsid w:val="00C70DD7"/>
    <w:rsid w:val="00C81AC4"/>
    <w:rsid w:val="00C82DC3"/>
    <w:rsid w:val="00C84E51"/>
    <w:rsid w:val="00C90BC8"/>
    <w:rsid w:val="00C90ECB"/>
    <w:rsid w:val="00C93DF3"/>
    <w:rsid w:val="00CA0376"/>
    <w:rsid w:val="00CA3133"/>
    <w:rsid w:val="00CA69AD"/>
    <w:rsid w:val="00CA6B5E"/>
    <w:rsid w:val="00CB6CBA"/>
    <w:rsid w:val="00CB779C"/>
    <w:rsid w:val="00CB7AF6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618F"/>
    <w:rsid w:val="00D22E00"/>
    <w:rsid w:val="00D250D5"/>
    <w:rsid w:val="00D43FD8"/>
    <w:rsid w:val="00D46B93"/>
    <w:rsid w:val="00D5049C"/>
    <w:rsid w:val="00D5231B"/>
    <w:rsid w:val="00D528EB"/>
    <w:rsid w:val="00D720C6"/>
    <w:rsid w:val="00D726FC"/>
    <w:rsid w:val="00D72D89"/>
    <w:rsid w:val="00D74160"/>
    <w:rsid w:val="00D77392"/>
    <w:rsid w:val="00D77FE0"/>
    <w:rsid w:val="00D8147C"/>
    <w:rsid w:val="00D85EA2"/>
    <w:rsid w:val="00D86DA6"/>
    <w:rsid w:val="00D934E9"/>
    <w:rsid w:val="00DA1D4F"/>
    <w:rsid w:val="00DA551E"/>
    <w:rsid w:val="00DA6C58"/>
    <w:rsid w:val="00DA7F47"/>
    <w:rsid w:val="00DB4BE6"/>
    <w:rsid w:val="00DB6E8B"/>
    <w:rsid w:val="00DC1FD2"/>
    <w:rsid w:val="00DC635F"/>
    <w:rsid w:val="00DD3881"/>
    <w:rsid w:val="00DD4163"/>
    <w:rsid w:val="00DD487D"/>
    <w:rsid w:val="00DD5E21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7025F"/>
    <w:rsid w:val="00E71F53"/>
    <w:rsid w:val="00E8612C"/>
    <w:rsid w:val="00E861DD"/>
    <w:rsid w:val="00E93B10"/>
    <w:rsid w:val="00EA0047"/>
    <w:rsid w:val="00EA2286"/>
    <w:rsid w:val="00EA2AF9"/>
    <w:rsid w:val="00EA4D2B"/>
    <w:rsid w:val="00EB3B9F"/>
    <w:rsid w:val="00EC21D6"/>
    <w:rsid w:val="00EC2C83"/>
    <w:rsid w:val="00EC5413"/>
    <w:rsid w:val="00EC5A20"/>
    <w:rsid w:val="00EC627D"/>
    <w:rsid w:val="00ED184F"/>
    <w:rsid w:val="00ED4C4C"/>
    <w:rsid w:val="00ED563E"/>
    <w:rsid w:val="00EE4D87"/>
    <w:rsid w:val="00EF49D9"/>
    <w:rsid w:val="00EF772A"/>
    <w:rsid w:val="00F04180"/>
    <w:rsid w:val="00F04A47"/>
    <w:rsid w:val="00F06366"/>
    <w:rsid w:val="00F1276F"/>
    <w:rsid w:val="00F210B2"/>
    <w:rsid w:val="00F215F7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6627E"/>
    <w:rsid w:val="00F71289"/>
    <w:rsid w:val="00F770FA"/>
    <w:rsid w:val="00F81A7F"/>
    <w:rsid w:val="00F82386"/>
    <w:rsid w:val="00F82448"/>
    <w:rsid w:val="00F8353C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05DA"/>
    <w:rsid w:val="00FD1885"/>
    <w:rsid w:val="00FD3EDA"/>
    <w:rsid w:val="00FD5F6B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deltesto"/>
    <w:uiPriority w:val="99"/>
    <w:rsid w:val="00683041"/>
    <w:rPr>
      <w:rFonts w:cs="Mang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del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b/>
      <w:bCs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paragraph" w:customStyle="1" w:styleId="arial2black">
    <w:name w:val="arial2black"/>
    <w:basedOn w:val="Normale"/>
    <w:rsid w:val="00AD2113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15"/>
      <w:szCs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erdaxius.c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sipal.sarde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FA1C-D131-4D22-BD1D-923AB6D4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6078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e.pirosu</cp:lastModifiedBy>
  <cp:revision>2</cp:revision>
  <cp:lastPrinted>2021-12-06T10:11:00Z</cp:lastPrinted>
  <dcterms:created xsi:type="dcterms:W3CDTF">2022-12-01T15:25:00Z</dcterms:created>
  <dcterms:modified xsi:type="dcterms:W3CDTF">2022-12-01T15:25:00Z</dcterms:modified>
</cp:coreProperties>
</file>