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C45" w:rsidRPr="00AF4AC3" w:rsidRDefault="00115C45" w:rsidP="00AF4AC3"/>
    <w:p w:rsidR="00CF6CD1" w:rsidRPr="00393198" w:rsidRDefault="006F05BA" w:rsidP="00CF6CD1">
      <w:pPr>
        <w:autoSpaceDN w:val="0"/>
        <w:adjustRightInd w:val="0"/>
        <w:rPr>
          <w:rFonts w:ascii="Calibri" w:hAnsi="Calibri" w:cs="Arial"/>
          <w:bCs/>
          <w:i/>
          <w:sz w:val="28"/>
        </w:rPr>
      </w:pPr>
      <w:r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Helvetica"/>
          <w:b/>
          <w:bCs/>
        </w:rPr>
        <w:tab/>
      </w:r>
      <w:r w:rsidR="00CF6CD1" w:rsidRPr="00393198">
        <w:rPr>
          <w:rFonts w:ascii="Calibri" w:hAnsi="Calibri" w:cs="Arial"/>
          <w:bCs/>
          <w:i/>
          <w:sz w:val="28"/>
        </w:rPr>
        <w:tab/>
      </w:r>
      <w:r w:rsidR="00CF6CD1" w:rsidRPr="00393198">
        <w:rPr>
          <w:rFonts w:ascii="Calibri" w:hAnsi="Calibri" w:cs="Arial"/>
          <w:bCs/>
          <w:i/>
          <w:sz w:val="28"/>
        </w:rPr>
        <w:tab/>
      </w:r>
      <w:r w:rsidR="00CF6CD1" w:rsidRPr="00393198">
        <w:rPr>
          <w:rFonts w:ascii="Calibri" w:hAnsi="Calibri" w:cs="Arial"/>
          <w:bCs/>
          <w:i/>
          <w:sz w:val="28"/>
        </w:rPr>
        <w:tab/>
      </w:r>
      <w:r w:rsidR="00CF6CD1" w:rsidRPr="00393198">
        <w:rPr>
          <w:rFonts w:ascii="Calibri" w:hAnsi="Calibri" w:cs="Arial"/>
          <w:bCs/>
          <w:i/>
          <w:sz w:val="28"/>
        </w:rPr>
        <w:tab/>
        <w:t xml:space="preserve">Al </w:t>
      </w:r>
      <w:r w:rsidR="0039064B">
        <w:rPr>
          <w:rFonts w:ascii="Calibri" w:hAnsi="Calibri" w:cs="Arial"/>
          <w:bCs/>
          <w:i/>
          <w:sz w:val="28"/>
        </w:rPr>
        <w:t>Commissario</w:t>
      </w:r>
      <w:r w:rsidR="00CF6CD1" w:rsidRPr="00393198">
        <w:rPr>
          <w:rFonts w:ascii="Calibri" w:hAnsi="Calibri" w:cs="Arial"/>
          <w:bCs/>
          <w:i/>
          <w:sz w:val="28"/>
        </w:rPr>
        <w:t xml:space="preserve"> </w:t>
      </w:r>
    </w:p>
    <w:p w:rsidR="00CF6CD1" w:rsidRPr="00393198" w:rsidRDefault="00CF6CD1" w:rsidP="00CF6CD1">
      <w:pPr>
        <w:pStyle w:val="Titolo1"/>
        <w:jc w:val="both"/>
        <w:rPr>
          <w:rFonts w:ascii="Calibri" w:hAnsi="Calibri" w:cs="Arial"/>
          <w:b w:val="0"/>
          <w:bCs/>
          <w:i/>
          <w:sz w:val="22"/>
        </w:rPr>
      </w:pP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</w:r>
      <w:r w:rsidRPr="00393198">
        <w:rPr>
          <w:rFonts w:ascii="Calibri" w:hAnsi="Calibri" w:cs="Arial"/>
          <w:b w:val="0"/>
          <w:bCs/>
          <w:i/>
          <w:sz w:val="22"/>
        </w:rPr>
        <w:tab/>
        <w:t xml:space="preserve">del Comune </w:t>
      </w:r>
      <w:proofErr w:type="spellStart"/>
      <w:r w:rsidRPr="00393198">
        <w:rPr>
          <w:rFonts w:ascii="Calibri" w:hAnsi="Calibri" w:cs="Arial"/>
          <w:b w:val="0"/>
          <w:bCs/>
          <w:i/>
          <w:sz w:val="22"/>
        </w:rPr>
        <w:t>di</w:t>
      </w:r>
      <w:proofErr w:type="spellEnd"/>
      <w:r w:rsidRPr="00393198">
        <w:rPr>
          <w:rFonts w:ascii="Calibri" w:hAnsi="Calibri" w:cs="Arial"/>
          <w:b w:val="0"/>
          <w:bCs/>
          <w:i/>
          <w:sz w:val="22"/>
        </w:rPr>
        <w:t xml:space="preserve"> Perdaxius</w:t>
      </w:r>
    </w:p>
    <w:p w:rsidR="00CF6CD1" w:rsidRDefault="00CF6CD1" w:rsidP="00CF6CD1">
      <w:pPr>
        <w:autoSpaceDN w:val="0"/>
        <w:adjustRightInd w:val="0"/>
        <w:rPr>
          <w:rFonts w:ascii="Calibri" w:hAnsi="Calibri" w:cs="Arial"/>
          <w:b/>
          <w:i/>
          <w:iCs/>
          <w:sz w:val="4"/>
        </w:rPr>
      </w:pPr>
    </w:p>
    <w:p w:rsidR="00CF6CD1" w:rsidRPr="0009343D" w:rsidRDefault="00CF6CD1" w:rsidP="00CF6CD1">
      <w:pPr>
        <w:autoSpaceDN w:val="0"/>
        <w:adjustRightInd w:val="0"/>
        <w:rPr>
          <w:rFonts w:ascii="Calibri" w:hAnsi="Calibri" w:cs="Helvetica"/>
          <w:sz w:val="6"/>
        </w:rPr>
      </w:pPr>
    </w:p>
    <w:p w:rsidR="00CF6CD1" w:rsidRDefault="00CF6CD1" w:rsidP="00CF6CD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8"/>
        </w:rPr>
      </w:pPr>
      <w:r w:rsidRPr="00393198">
        <w:rPr>
          <w:rFonts w:ascii="Calibri" w:hAnsi="Calibri" w:cs="Arial"/>
          <w:b/>
          <w:i/>
          <w:iCs/>
          <w:sz w:val="28"/>
        </w:rPr>
        <w:t>OGGETTO:</w:t>
      </w:r>
      <w:r w:rsidR="0039064B">
        <w:rPr>
          <w:rFonts w:ascii="Calibri" w:hAnsi="Calibri" w:cs="Arial"/>
          <w:b/>
          <w:i/>
          <w:iCs/>
          <w:sz w:val="28"/>
        </w:rPr>
        <w:t xml:space="preserve"> ADESIONE “SUMMER CAMP 2021</w:t>
      </w:r>
      <w:r>
        <w:rPr>
          <w:rFonts w:ascii="Calibri" w:hAnsi="Calibri" w:cs="Arial"/>
          <w:b/>
          <w:i/>
          <w:iCs/>
          <w:sz w:val="28"/>
        </w:rPr>
        <w:t xml:space="preserve">” </w:t>
      </w:r>
    </w:p>
    <w:p w:rsidR="00CF6CD1" w:rsidRPr="00393198" w:rsidRDefault="00CF6CD1" w:rsidP="00CF6CD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8"/>
        </w:rPr>
      </w:pPr>
      <w:r>
        <w:rPr>
          <w:rFonts w:ascii="Calibri" w:hAnsi="Calibri" w:cs="Arial"/>
          <w:b/>
          <w:i/>
          <w:iCs/>
          <w:sz w:val="28"/>
        </w:rPr>
        <w:t xml:space="preserve">                    SCUOLA SECONDARIA </w:t>
      </w:r>
      <w:proofErr w:type="spellStart"/>
      <w:r>
        <w:rPr>
          <w:rFonts w:ascii="Calibri" w:hAnsi="Calibri" w:cs="Arial"/>
          <w:b/>
          <w:i/>
          <w:iCs/>
          <w:sz w:val="28"/>
        </w:rPr>
        <w:t>DI</w:t>
      </w:r>
      <w:proofErr w:type="spellEnd"/>
      <w:r>
        <w:rPr>
          <w:rFonts w:ascii="Calibri" w:hAnsi="Calibri" w:cs="Arial"/>
          <w:b/>
          <w:i/>
          <w:iCs/>
          <w:sz w:val="28"/>
        </w:rPr>
        <w:t xml:space="preserve"> PRIMO GRADO</w:t>
      </w:r>
    </w:p>
    <w:p w:rsidR="00CF6CD1" w:rsidRPr="0009343D" w:rsidRDefault="00CF6CD1" w:rsidP="00CF6CD1">
      <w:pPr>
        <w:jc w:val="both"/>
        <w:rPr>
          <w:rFonts w:ascii="Calibri" w:hAnsi="Calibri" w:cs="Arial"/>
          <w:b/>
          <w:iCs/>
          <w:sz w:val="2"/>
        </w:rPr>
      </w:pPr>
    </w:p>
    <w:p w:rsidR="00CF6CD1" w:rsidRPr="006F05BA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  <w:iCs/>
          <w:sz w:val="16"/>
        </w:rPr>
      </w:pPr>
    </w:p>
    <w:p w:rsidR="00CF6CD1" w:rsidRPr="00393198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</w:rPr>
      </w:pPr>
      <w:r w:rsidRPr="00393198">
        <w:rPr>
          <w:rFonts w:ascii="Calibri" w:hAnsi="Calibri" w:cs="Arial"/>
          <w:iCs/>
        </w:rPr>
        <w:t xml:space="preserve">Il/La sottoscritto/a </w:t>
      </w:r>
      <w:r>
        <w:rPr>
          <w:rFonts w:ascii="Calibri" w:hAnsi="Calibri" w:cs="Arial"/>
          <w:iCs/>
        </w:rPr>
        <w:t xml:space="preserve">genitore </w:t>
      </w:r>
      <w:r w:rsidRPr="00393198">
        <w:rPr>
          <w:rFonts w:ascii="Calibri" w:hAnsi="Calibri" w:cs="Arial"/>
          <w:iCs/>
        </w:rPr>
        <w:t>_________________________</w:t>
      </w:r>
      <w:r>
        <w:rPr>
          <w:rFonts w:ascii="Calibri" w:hAnsi="Calibri" w:cs="Arial"/>
          <w:iCs/>
        </w:rPr>
        <w:t>_______</w:t>
      </w:r>
      <w:r w:rsidRPr="00393198">
        <w:rPr>
          <w:rFonts w:ascii="Calibri" w:hAnsi="Calibri" w:cs="Arial"/>
          <w:iCs/>
        </w:rPr>
        <w:t xml:space="preserve">_____________________, residente in </w:t>
      </w:r>
      <w:proofErr w:type="spellStart"/>
      <w:r w:rsidRPr="00393198">
        <w:rPr>
          <w:rFonts w:ascii="Calibri" w:hAnsi="Calibri" w:cs="Arial"/>
          <w:iCs/>
        </w:rPr>
        <w:t>Perdaxius</w:t>
      </w:r>
      <w:proofErr w:type="spellEnd"/>
      <w:r w:rsidRPr="00393198">
        <w:rPr>
          <w:rFonts w:ascii="Calibri" w:hAnsi="Calibri" w:cs="Arial"/>
          <w:iCs/>
        </w:rPr>
        <w:t>, Via/</w:t>
      </w:r>
      <w:proofErr w:type="spellStart"/>
      <w:r w:rsidRPr="00393198">
        <w:rPr>
          <w:rFonts w:ascii="Calibri" w:hAnsi="Calibri" w:cs="Arial"/>
          <w:iCs/>
        </w:rPr>
        <w:t>Fraz</w:t>
      </w:r>
      <w:proofErr w:type="spellEnd"/>
      <w:r w:rsidRPr="00393198">
        <w:rPr>
          <w:rFonts w:ascii="Calibri" w:hAnsi="Calibri" w:cs="Arial"/>
          <w:iCs/>
        </w:rPr>
        <w:t>. ____________________________________________ n. ___ , tel. _____</w:t>
      </w:r>
      <w:r>
        <w:rPr>
          <w:rFonts w:ascii="Calibri" w:hAnsi="Calibri" w:cs="Arial"/>
          <w:iCs/>
        </w:rPr>
        <w:t xml:space="preserve">_________________________ </w:t>
      </w:r>
      <w:proofErr w:type="spellStart"/>
      <w:r>
        <w:rPr>
          <w:rFonts w:ascii="Calibri" w:hAnsi="Calibri" w:cs="Arial"/>
          <w:iCs/>
        </w:rPr>
        <w:t>cell</w:t>
      </w:r>
      <w:proofErr w:type="spellEnd"/>
      <w:r>
        <w:rPr>
          <w:rFonts w:ascii="Calibri" w:hAnsi="Calibri" w:cs="Arial"/>
          <w:iCs/>
        </w:rPr>
        <w:t>. __________________________________</w:t>
      </w:r>
    </w:p>
    <w:p w:rsidR="00CF6CD1" w:rsidRDefault="00CF6CD1" w:rsidP="00CF6CD1">
      <w:pPr>
        <w:autoSpaceDN w:val="0"/>
        <w:adjustRightInd w:val="0"/>
        <w:spacing w:line="360" w:lineRule="auto"/>
        <w:rPr>
          <w:rFonts w:ascii="Calibri" w:hAnsi="Calibri" w:cs="Arial"/>
          <w:iCs/>
        </w:rPr>
      </w:pPr>
      <w:r w:rsidRPr="001139A3">
        <w:rPr>
          <w:rFonts w:ascii="Calibri" w:hAnsi="Calibri" w:cs="Arial"/>
          <w:b/>
          <w:iCs/>
        </w:rPr>
        <w:t xml:space="preserve">CHIEDE </w:t>
      </w:r>
      <w:proofErr w:type="spellStart"/>
      <w:r w:rsidRPr="001139A3">
        <w:rPr>
          <w:rFonts w:ascii="Calibri" w:hAnsi="Calibri" w:cs="Arial"/>
          <w:b/>
          <w:iCs/>
        </w:rPr>
        <w:t>DI</w:t>
      </w:r>
      <w:proofErr w:type="spellEnd"/>
      <w:r w:rsidRPr="001139A3">
        <w:rPr>
          <w:rFonts w:ascii="Calibri" w:hAnsi="Calibri" w:cs="Arial"/>
          <w:b/>
          <w:iCs/>
        </w:rPr>
        <w:t xml:space="preserve"> </w:t>
      </w:r>
      <w:r>
        <w:rPr>
          <w:rFonts w:ascii="Calibri" w:hAnsi="Calibri" w:cs="Arial"/>
          <w:b/>
          <w:iCs/>
        </w:rPr>
        <w:t xml:space="preserve">ADERIRE A </w:t>
      </w:r>
      <w:r w:rsidR="0039064B">
        <w:rPr>
          <w:rFonts w:ascii="Calibri" w:hAnsi="Calibri" w:cs="Arial"/>
          <w:b/>
          <w:iCs/>
        </w:rPr>
        <w:t>“SUMMER CAMP 2021</w:t>
      </w:r>
      <w:r w:rsidRPr="001139A3">
        <w:rPr>
          <w:rFonts w:ascii="Calibri" w:hAnsi="Calibri" w:cs="Arial"/>
          <w:b/>
          <w:iCs/>
        </w:rPr>
        <w:t xml:space="preserve">” </w:t>
      </w:r>
      <w:r>
        <w:rPr>
          <w:rFonts w:ascii="Calibri" w:hAnsi="Calibri" w:cs="Arial"/>
          <w:iCs/>
        </w:rPr>
        <w:t xml:space="preserve">che si svolgerà dal </w:t>
      </w:r>
      <w:r w:rsidR="0039064B">
        <w:rPr>
          <w:rFonts w:ascii="Calibri" w:hAnsi="Calibri" w:cs="Arial"/>
          <w:iCs/>
        </w:rPr>
        <w:t>02/08/2021 al 13/08/2021</w:t>
      </w:r>
      <w:r>
        <w:rPr>
          <w:rFonts w:ascii="Calibri" w:hAnsi="Calibri" w:cs="Arial"/>
          <w:iCs/>
        </w:rPr>
        <w:t xml:space="preserve"> a </w:t>
      </w:r>
      <w:proofErr w:type="spellStart"/>
      <w:r>
        <w:rPr>
          <w:rFonts w:ascii="Calibri" w:hAnsi="Calibri" w:cs="Arial"/>
          <w:iCs/>
        </w:rPr>
        <w:t>Perdaxius</w:t>
      </w:r>
      <w:proofErr w:type="spellEnd"/>
      <w:r>
        <w:rPr>
          <w:rFonts w:ascii="Calibri" w:hAnsi="Calibri" w:cs="Arial"/>
          <w:iCs/>
        </w:rPr>
        <w:t xml:space="preserve"> per il proprio figlio __________________________________________________ </w:t>
      </w:r>
      <w:r w:rsidRPr="00393198">
        <w:rPr>
          <w:rFonts w:ascii="Calibri" w:hAnsi="Calibri" w:cs="Arial"/>
          <w:iCs/>
        </w:rPr>
        <w:t>nato/a a _______________________il ________________</w:t>
      </w:r>
      <w:r>
        <w:rPr>
          <w:rFonts w:ascii="Calibri" w:hAnsi="Calibri" w:cs="Arial"/>
          <w:iCs/>
        </w:rPr>
        <w:t xml:space="preserve"> frequentante la classe _____ della SCUOLA SECONDARIA </w:t>
      </w:r>
      <w:proofErr w:type="spellStart"/>
      <w:r>
        <w:rPr>
          <w:rFonts w:ascii="Calibri" w:hAnsi="Calibri" w:cs="Arial"/>
          <w:iCs/>
        </w:rPr>
        <w:t>DI</w:t>
      </w:r>
      <w:proofErr w:type="spellEnd"/>
      <w:r>
        <w:rPr>
          <w:rFonts w:ascii="Calibri" w:hAnsi="Calibri" w:cs="Arial"/>
          <w:iCs/>
        </w:rPr>
        <w:t xml:space="preserve"> I GRADO </w:t>
      </w:r>
      <w:proofErr w:type="spellStart"/>
      <w:r>
        <w:rPr>
          <w:rFonts w:ascii="Calibri" w:hAnsi="Calibri" w:cs="Arial"/>
          <w:iCs/>
        </w:rPr>
        <w:t>DI</w:t>
      </w:r>
      <w:proofErr w:type="spellEnd"/>
      <w:r>
        <w:rPr>
          <w:rFonts w:ascii="Calibri" w:hAnsi="Calibri" w:cs="Arial"/>
          <w:iCs/>
        </w:rPr>
        <w:t xml:space="preserve"> PERDAXIUS. </w:t>
      </w: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</w:p>
    <w:p w:rsidR="00CF6CD1" w:rsidRPr="000D2207" w:rsidRDefault="00CF6CD1" w:rsidP="00CF6CD1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  <w:r w:rsidRPr="000D2207">
        <w:rPr>
          <w:rFonts w:ascii="Calibri" w:hAnsi="Calibri" w:cs="Arial"/>
          <w:b/>
          <w:iCs/>
          <w:sz w:val="22"/>
        </w:rPr>
        <w:t xml:space="preserve">DICHIARA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AVER PRESO VISIONE E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ACCETTARE INTEGRALMENTE LE DISPOSIZIONI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CUI ALL’AVVISO ALLEGATO</w:t>
      </w:r>
      <w:r>
        <w:rPr>
          <w:rFonts w:ascii="Calibri" w:hAnsi="Calibri" w:cs="Arial"/>
          <w:b/>
          <w:iCs/>
          <w:sz w:val="22"/>
        </w:rPr>
        <w:t xml:space="preserve"> N. 1</w:t>
      </w:r>
      <w:r w:rsidRPr="000D2207">
        <w:rPr>
          <w:rFonts w:ascii="Calibri" w:hAnsi="Calibri" w:cs="Arial"/>
          <w:b/>
          <w:iCs/>
          <w:sz w:val="22"/>
        </w:rPr>
        <w:t xml:space="preserve"> (approvato con determinazione del Responsabile Area Amministrativa n.</w:t>
      </w:r>
      <w:r w:rsidR="006426ED">
        <w:rPr>
          <w:rFonts w:ascii="Calibri" w:hAnsi="Calibri" w:cs="Arial"/>
          <w:b/>
          <w:iCs/>
          <w:sz w:val="22"/>
        </w:rPr>
        <w:t xml:space="preserve"> 189</w:t>
      </w:r>
      <w:r>
        <w:rPr>
          <w:rFonts w:ascii="Calibri" w:hAnsi="Calibri" w:cs="Arial"/>
          <w:b/>
          <w:iCs/>
          <w:sz w:val="22"/>
        </w:rPr>
        <w:t xml:space="preserve"> </w:t>
      </w:r>
      <w:r w:rsidRPr="000D2207">
        <w:rPr>
          <w:rFonts w:ascii="Calibri" w:hAnsi="Calibri" w:cs="Arial"/>
          <w:b/>
          <w:iCs/>
          <w:sz w:val="22"/>
        </w:rPr>
        <w:t xml:space="preserve">del </w:t>
      </w:r>
      <w:r w:rsidR="006426ED">
        <w:rPr>
          <w:rFonts w:ascii="Calibri" w:hAnsi="Calibri" w:cs="Arial"/>
          <w:b/>
          <w:iCs/>
          <w:sz w:val="22"/>
        </w:rPr>
        <w:t>20.05.2019</w:t>
      </w:r>
      <w:r w:rsidR="00115C45">
        <w:rPr>
          <w:rFonts w:ascii="Calibri" w:hAnsi="Calibri" w:cs="Arial"/>
          <w:b/>
          <w:iCs/>
          <w:sz w:val="22"/>
        </w:rPr>
        <w:t>)</w:t>
      </w: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</w:p>
    <w:p w:rsidR="00CF6CD1" w:rsidRPr="0009343D" w:rsidRDefault="00CF6CD1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  <w:r w:rsidRPr="0009343D">
        <w:rPr>
          <w:rFonts w:ascii="Calibri" w:hAnsi="Calibri" w:cs="Arial"/>
          <w:iCs/>
          <w:sz w:val="20"/>
        </w:rPr>
        <w:t>A tal fine allega alla presente la seguente documentazione:</w:t>
      </w:r>
    </w:p>
    <w:p w:rsidR="00CF6CD1" w:rsidRPr="0009343D" w:rsidRDefault="00CF6CD1" w:rsidP="006F05BA">
      <w:pPr>
        <w:widowControl w:val="0"/>
        <w:numPr>
          <w:ilvl w:val="0"/>
          <w:numId w:val="45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Certificazione ISEE (Indicatore Situazione Economica Equivalente), in corso di validità;</w:t>
      </w:r>
    </w:p>
    <w:p w:rsidR="00CF6CD1" w:rsidRPr="0009343D" w:rsidRDefault="00CF6CD1" w:rsidP="006F05BA">
      <w:pPr>
        <w:widowControl w:val="0"/>
        <w:numPr>
          <w:ilvl w:val="0"/>
          <w:numId w:val="45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Copia del documento d’ identità del richiedente (se la firma non è resa di fronte al dipendente pubblico incaricato).</w:t>
      </w:r>
    </w:p>
    <w:p w:rsidR="00CF6CD1" w:rsidRDefault="00CF6CD1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115C45" w:rsidRDefault="00115C45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115C45" w:rsidRPr="0009343D" w:rsidRDefault="00115C45" w:rsidP="00CF6CD1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CF6CD1" w:rsidRPr="00393198" w:rsidRDefault="00CF6CD1" w:rsidP="00CF6CD1">
      <w:pPr>
        <w:spacing w:line="360" w:lineRule="auto"/>
        <w:jc w:val="both"/>
        <w:rPr>
          <w:rFonts w:ascii="Calibri" w:hAnsi="Calibri" w:cs="Arial"/>
          <w:iCs/>
          <w:sz w:val="22"/>
        </w:rPr>
      </w:pPr>
      <w:proofErr w:type="spellStart"/>
      <w:r w:rsidRPr="00393198">
        <w:rPr>
          <w:rFonts w:ascii="Calibri" w:hAnsi="Calibri" w:cs="Arial"/>
          <w:iCs/>
          <w:sz w:val="22"/>
        </w:rPr>
        <w:t>Perdaxius</w:t>
      </w:r>
      <w:proofErr w:type="spellEnd"/>
      <w:r w:rsidRPr="00393198">
        <w:rPr>
          <w:rFonts w:ascii="Calibri" w:hAnsi="Calibri" w:cs="Arial"/>
          <w:iCs/>
          <w:sz w:val="22"/>
        </w:rPr>
        <w:t>, li _____________</w:t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  <w:t>Firma del richiedente</w:t>
      </w:r>
    </w:p>
    <w:p w:rsidR="00CF6CD1" w:rsidRDefault="00CF6CD1" w:rsidP="00CF6CD1">
      <w:pPr>
        <w:jc w:val="center"/>
        <w:rPr>
          <w:rFonts w:ascii="Calibri" w:hAnsi="Calibri" w:cs="Arial"/>
          <w:szCs w:val="22"/>
        </w:rPr>
      </w:pPr>
      <w:r w:rsidRPr="00393198">
        <w:rPr>
          <w:rFonts w:ascii="Calibri" w:hAnsi="Calibri" w:cs="Arial"/>
          <w:szCs w:val="22"/>
        </w:rPr>
        <w:t xml:space="preserve">                                                            </w:t>
      </w:r>
      <w:r w:rsidRPr="00393198">
        <w:rPr>
          <w:rFonts w:ascii="Calibri" w:hAnsi="Calibri" w:cs="Arial"/>
          <w:szCs w:val="22"/>
        </w:rPr>
        <w:tab/>
        <w:t>_____________________________</w:t>
      </w:r>
    </w:p>
    <w:p w:rsidR="006426ED" w:rsidRDefault="00115C45" w:rsidP="006426ED">
      <w:r>
        <w:br w:type="page"/>
      </w:r>
    </w:p>
    <w:p w:rsidR="00115C45" w:rsidRPr="00D95FE7" w:rsidRDefault="00115C45" w:rsidP="006426ED">
      <w:pPr>
        <w:rPr>
          <w:rFonts w:ascii="Tahoma" w:hAnsi="Tahoma" w:cs="Tahoma"/>
          <w:b/>
          <w:bCs/>
          <w:sz w:val="18"/>
          <w:szCs w:val="16"/>
          <w:u w:val="single"/>
        </w:rPr>
      </w:pPr>
      <w:r w:rsidRPr="00D95FE7">
        <w:rPr>
          <w:rFonts w:ascii="Tahoma" w:hAnsi="Tahoma" w:cs="Tahoma"/>
          <w:b/>
          <w:bCs/>
          <w:sz w:val="18"/>
          <w:szCs w:val="16"/>
          <w:u w:val="single"/>
        </w:rPr>
        <w:t>Informativa effettuata ai sensi dell’art. 13 Regolamento (UE) 2016/679 (RGDP)</w:t>
      </w:r>
    </w:p>
    <w:p w:rsidR="00115C45" w:rsidRPr="00D95FE7" w:rsidRDefault="00115C45" w:rsidP="00115C45">
      <w:pPr>
        <w:pStyle w:val="arial2black"/>
        <w:spacing w:before="0" w:beforeAutospacing="0" w:after="0" w:afterAutospacing="0" w:line="300" w:lineRule="atLeast"/>
        <w:jc w:val="center"/>
        <w:rPr>
          <w:rFonts w:ascii="Tahoma" w:hAnsi="Tahoma" w:cs="Tahoma"/>
          <w:sz w:val="18"/>
          <w:szCs w:val="16"/>
          <w:u w:val="single"/>
        </w:rPr>
      </w:pPr>
    </w:p>
    <w:p w:rsidR="00115C45" w:rsidRPr="00D95FE7" w:rsidRDefault="00115C45" w:rsidP="00115C45">
      <w:pPr>
        <w:pStyle w:val="arial2black"/>
        <w:spacing w:before="0" w:beforeAutospacing="0" w:after="0" w:afterAutospacing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 xml:space="preserve">Il Comune di </w:t>
      </w:r>
      <w:proofErr w:type="spellStart"/>
      <w:r w:rsidRPr="00D95FE7">
        <w:rPr>
          <w:rFonts w:ascii="Tahoma" w:hAnsi="Tahoma" w:cs="Tahoma"/>
          <w:sz w:val="18"/>
          <w:szCs w:val="16"/>
        </w:rPr>
        <w:t>Perdaxius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, con sede in </w:t>
      </w:r>
      <w:proofErr w:type="spellStart"/>
      <w:r w:rsidRPr="00D95FE7">
        <w:rPr>
          <w:rFonts w:ascii="Tahoma" w:hAnsi="Tahoma" w:cs="Tahoma"/>
          <w:sz w:val="18"/>
          <w:szCs w:val="16"/>
        </w:rPr>
        <w:t>Perdaxius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, Via </w:t>
      </w:r>
      <w:proofErr w:type="spellStart"/>
      <w:r w:rsidRPr="00D95FE7">
        <w:rPr>
          <w:rFonts w:ascii="Tahoma" w:hAnsi="Tahoma" w:cs="Tahoma"/>
          <w:sz w:val="18"/>
          <w:szCs w:val="16"/>
        </w:rPr>
        <w:t>aldo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 Moro, n. 1, </w:t>
      </w:r>
      <w:proofErr w:type="spellStart"/>
      <w:r w:rsidRPr="00D95FE7">
        <w:rPr>
          <w:rFonts w:ascii="Tahoma" w:hAnsi="Tahoma" w:cs="Tahoma"/>
          <w:sz w:val="18"/>
          <w:szCs w:val="16"/>
        </w:rPr>
        <w:t>email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: pec: </w:t>
      </w:r>
      <w:hyperlink r:id="rId7" w:history="1">
        <w:r w:rsidRPr="00D95FE7">
          <w:rPr>
            <w:rStyle w:val="Collegamentoipertestuale"/>
            <w:rFonts w:ascii="Tahoma" w:hAnsi="Tahoma" w:cs="Tahoma"/>
            <w:sz w:val="18"/>
            <w:szCs w:val="16"/>
          </w:rPr>
          <w:t>protocollo@pec.comune.perdaxius.ci.it</w:t>
        </w:r>
      </w:hyperlink>
      <w:r w:rsidRPr="00D95FE7">
        <w:rPr>
          <w:rFonts w:ascii="Tahoma" w:hAnsi="Tahoma" w:cs="Tahoma"/>
          <w:sz w:val="18"/>
          <w:szCs w:val="16"/>
        </w:rPr>
        <w:t xml:space="preserve">, </w:t>
      </w:r>
      <w:proofErr w:type="spellStart"/>
      <w:r w:rsidRPr="00D95FE7">
        <w:rPr>
          <w:rFonts w:ascii="Tahoma" w:hAnsi="Tahoma" w:cs="Tahoma"/>
          <w:sz w:val="18"/>
          <w:szCs w:val="16"/>
        </w:rPr>
        <w:t>tel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: 0781/952007, nella sua qualità di </w:t>
      </w:r>
      <w:r w:rsidRPr="00D95FE7">
        <w:rPr>
          <w:rFonts w:ascii="Tahoma" w:hAnsi="Tahoma" w:cs="Tahoma"/>
          <w:b/>
          <w:sz w:val="18"/>
          <w:szCs w:val="16"/>
          <w:u w:val="single"/>
        </w:rPr>
        <w:t>Titolare del trattamento dei dati</w:t>
      </w:r>
      <w:r w:rsidRPr="00D95FE7">
        <w:rPr>
          <w:rFonts w:ascii="Tahoma" w:hAnsi="Tahoma" w:cs="Tahoma"/>
          <w:sz w:val="18"/>
          <w:szCs w:val="16"/>
        </w:rPr>
        <w:t xml:space="preserve">, tratterà i dati personali conferiti con la presente modulistica, sia su supporto cartaceo sia con modalità informatiche e telematiche, </w:t>
      </w:r>
      <w:r w:rsidRPr="00D95FE7">
        <w:rPr>
          <w:rFonts w:ascii="Tahoma" w:hAnsi="Tahoma" w:cs="Tahoma"/>
          <w:b/>
          <w:sz w:val="18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D95FE7">
        <w:rPr>
          <w:rFonts w:ascii="Tahoma" w:hAnsi="Tahoma" w:cs="Tahoma"/>
          <w:sz w:val="18"/>
          <w:szCs w:val="16"/>
        </w:rPr>
        <w:t>, nel rispetto dei principi di cui al Regolamento UE 2016/679.</w:t>
      </w:r>
    </w:p>
    <w:p w:rsidR="00115C45" w:rsidRPr="00D95FE7" w:rsidRDefault="00115C45" w:rsidP="00115C45">
      <w:pPr>
        <w:pStyle w:val="arial2black"/>
        <w:spacing w:before="0" w:beforeAutospacing="0" w:after="0" w:afterAutospacing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115C45" w:rsidRPr="00D95FE7" w:rsidRDefault="00115C45" w:rsidP="00115C45">
      <w:pPr>
        <w:pStyle w:val="NormaleWeb"/>
        <w:spacing w:before="0" w:after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>Il trattamento dei dati è improntato ai principi di liceità, correttezza e trasparenza e, in conformità al principio di cd “minimizzazione dei dati” , i dati richiesti sono adeguati, pertinenti e limitati rispetto alle finalità per le quali sono trattati.</w:t>
      </w:r>
    </w:p>
    <w:p w:rsidR="00115C45" w:rsidRPr="00D95FE7" w:rsidRDefault="00115C45" w:rsidP="00115C45">
      <w:pPr>
        <w:pStyle w:val="NormaleWeb"/>
        <w:spacing w:before="0" w:after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>In particolare, i dati sono raccolti e registrati unicamente per gli scopi sopraindicati e saranno tutelate la Sua dignità e la Sua riservatezza.</w:t>
      </w:r>
    </w:p>
    <w:p w:rsidR="00115C45" w:rsidRPr="00D95FE7" w:rsidRDefault="00115C45" w:rsidP="00115C45">
      <w:pPr>
        <w:pStyle w:val="arial2black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0D0D0D"/>
          <w:sz w:val="18"/>
          <w:szCs w:val="16"/>
          <w:u w:val="single"/>
        </w:rPr>
      </w:pPr>
      <w:r w:rsidRPr="00D95FE7">
        <w:rPr>
          <w:rFonts w:ascii="Tahoma" w:hAnsi="Tahoma" w:cs="Tahoma"/>
          <w:b/>
          <w:color w:val="0D0D0D"/>
          <w:sz w:val="18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D95FE7">
        <w:rPr>
          <w:rFonts w:ascii="Tahoma" w:hAnsi="Tahoma" w:cs="Tahoma"/>
          <w:bCs/>
          <w:sz w:val="18"/>
          <w:szCs w:val="16"/>
        </w:rPr>
        <w:t>line</w:t>
      </w:r>
      <w:proofErr w:type="spellEnd"/>
      <w:r w:rsidRPr="00D95FE7">
        <w:rPr>
          <w:rFonts w:ascii="Tahoma" w:hAnsi="Tahoma" w:cs="Tahoma"/>
          <w:bCs/>
          <w:sz w:val="18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D95FE7">
        <w:rPr>
          <w:rFonts w:ascii="Tahoma" w:hAnsi="Tahoma" w:cs="Tahoma"/>
          <w:bCs/>
          <w:sz w:val="18"/>
          <w:szCs w:val="16"/>
        </w:rPr>
        <w:t>Lgs</w:t>
      </w:r>
      <w:proofErr w:type="spellEnd"/>
      <w:r w:rsidRPr="00D95FE7">
        <w:rPr>
          <w:rFonts w:ascii="Tahoma" w:hAnsi="Tahoma" w:cs="Tahoma"/>
          <w:bCs/>
          <w:sz w:val="18"/>
          <w:szCs w:val="16"/>
        </w:rPr>
        <w:t xml:space="preserve">. 33/2013 e </w:t>
      </w:r>
      <w:proofErr w:type="spellStart"/>
      <w:r w:rsidRPr="00D95FE7">
        <w:rPr>
          <w:rFonts w:ascii="Tahoma" w:hAnsi="Tahoma" w:cs="Tahoma"/>
          <w:bCs/>
          <w:sz w:val="18"/>
          <w:szCs w:val="16"/>
        </w:rPr>
        <w:t>ss.mm.ii</w:t>
      </w:r>
      <w:proofErr w:type="spellEnd"/>
      <w:r w:rsidRPr="00D95FE7">
        <w:rPr>
          <w:rFonts w:ascii="Tahoma" w:hAnsi="Tahoma" w:cs="Tahoma"/>
          <w:bCs/>
          <w:sz w:val="18"/>
          <w:szCs w:val="16"/>
        </w:rPr>
        <w:t>).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 w:rsidRPr="00D95FE7">
        <w:rPr>
          <w:rFonts w:ascii="Tahoma" w:hAnsi="Tahoma" w:cs="Tahoma"/>
          <w:sz w:val="20"/>
          <w:szCs w:val="18"/>
        </w:rPr>
        <w:t xml:space="preserve">civico “generalizzato”, ai sensi dall’art. 5, comma 2, e dall’art. 5 bis, D. </w:t>
      </w:r>
      <w:proofErr w:type="spellStart"/>
      <w:r w:rsidRPr="00D95FE7">
        <w:rPr>
          <w:rFonts w:ascii="Tahoma" w:hAnsi="Tahoma" w:cs="Tahoma"/>
          <w:sz w:val="20"/>
          <w:szCs w:val="18"/>
        </w:rPr>
        <w:t>Lgs</w:t>
      </w:r>
      <w:proofErr w:type="spellEnd"/>
      <w:r w:rsidRPr="00D95FE7">
        <w:rPr>
          <w:rFonts w:ascii="Tahoma" w:hAnsi="Tahoma" w:cs="Tahoma"/>
          <w:sz w:val="20"/>
          <w:szCs w:val="18"/>
        </w:rPr>
        <w:t>. 33/2013.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Al di fuori delle ipotesi sopra richiamate, i dati non saranno comunicati a terzi né diffusi. 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b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Apposita istanza è presentata al Responsabile della Protezione dei dati dell’Ente (ex art. 38, paragrafo 4, RGDP), individuato nella </w:t>
      </w:r>
      <w:r w:rsidRPr="00D95FE7">
        <w:rPr>
          <w:rFonts w:ascii="Tahoma" w:hAnsi="Tahoma" w:cs="Tahoma"/>
          <w:b/>
          <w:bCs/>
          <w:sz w:val="18"/>
          <w:szCs w:val="16"/>
        </w:rPr>
        <w:t xml:space="preserve">SIPAL srl, con sede a Cagliari nella Via San Benedetto, 60 – Tel: 070/42835 – </w:t>
      </w:r>
      <w:proofErr w:type="spellStart"/>
      <w:r w:rsidRPr="00D95FE7">
        <w:rPr>
          <w:rFonts w:ascii="Tahoma" w:hAnsi="Tahoma" w:cs="Tahoma"/>
          <w:b/>
          <w:bCs/>
          <w:sz w:val="18"/>
          <w:szCs w:val="16"/>
        </w:rPr>
        <w:t>email</w:t>
      </w:r>
      <w:proofErr w:type="spellEnd"/>
      <w:r w:rsidRPr="00D95FE7">
        <w:rPr>
          <w:rFonts w:ascii="Tahoma" w:hAnsi="Tahoma" w:cs="Tahoma"/>
          <w:b/>
          <w:bCs/>
          <w:sz w:val="18"/>
          <w:szCs w:val="16"/>
        </w:rPr>
        <w:t xml:space="preserve">: </w:t>
      </w:r>
      <w:hyperlink r:id="rId8" w:history="1">
        <w:r w:rsidRPr="00D95FE7">
          <w:rPr>
            <w:rStyle w:val="Collegamentoipertestuale"/>
            <w:rFonts w:ascii="Tahoma" w:hAnsi="Tahoma" w:cs="Tahoma"/>
            <w:b/>
            <w:bCs/>
            <w:sz w:val="18"/>
            <w:szCs w:val="16"/>
          </w:rPr>
          <w:t>dpo@sipal.sardegna.it</w:t>
        </w:r>
      </w:hyperlink>
      <w:r w:rsidRPr="00D95FE7">
        <w:rPr>
          <w:rFonts w:ascii="Tahoma" w:hAnsi="Tahoma" w:cs="Tahoma"/>
          <w:b/>
          <w:bCs/>
          <w:sz w:val="18"/>
          <w:szCs w:val="16"/>
        </w:rPr>
        <w:t xml:space="preserve"> – pec: sipalpostacertificata@pec.sipal.sardegna.it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>Dichiaro di aver ricevuto tutte le informazioni di cui all’art. 13 RGDP in relazione ai dati contenuti nell’allegata modulistica.</w:t>
      </w: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sz w:val="18"/>
          <w:szCs w:val="16"/>
        </w:rPr>
      </w:pPr>
    </w:p>
    <w:p w:rsidR="00115C45" w:rsidRPr="00D95FE7" w:rsidRDefault="00115C45" w:rsidP="00115C45">
      <w:pPr>
        <w:pStyle w:val="Corpodeltesto"/>
        <w:spacing w:line="300" w:lineRule="atLeast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L’interessato al trattamento dei dati </w:t>
      </w:r>
    </w:p>
    <w:p w:rsidR="00115C45" w:rsidRDefault="00115C45" w:rsidP="00115C45">
      <w:pPr>
        <w:pStyle w:val="arial2black"/>
        <w:spacing w:before="0" w:beforeAutospacing="0" w:after="0" w:afterAutospacing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>________________________________________________ (</w:t>
      </w:r>
      <w:r w:rsidRPr="00F9399D">
        <w:rPr>
          <w:rFonts w:ascii="Tahoma" w:hAnsi="Tahoma" w:cs="Tahoma"/>
          <w:i/>
          <w:sz w:val="18"/>
          <w:szCs w:val="16"/>
        </w:rPr>
        <w:t>Firma per esteso</w:t>
      </w:r>
      <w:r w:rsidRPr="00D95FE7">
        <w:rPr>
          <w:rFonts w:ascii="Tahoma" w:hAnsi="Tahoma" w:cs="Tahoma"/>
          <w:sz w:val="18"/>
          <w:szCs w:val="16"/>
        </w:rPr>
        <w:t>)</w:t>
      </w:r>
    </w:p>
    <w:p w:rsidR="006F05BA" w:rsidRPr="006F05BA" w:rsidRDefault="006F05BA" w:rsidP="00115C45">
      <w:pPr>
        <w:pStyle w:val="Titolo2"/>
        <w:spacing w:before="0" w:after="0" w:line="300" w:lineRule="atLeast"/>
        <w:jc w:val="center"/>
        <w:rPr>
          <w:rFonts w:ascii="Calibri" w:hAnsi="Calibri" w:cs="Arial"/>
          <w:b w:val="0"/>
          <w:iCs/>
          <w:caps w:val="0"/>
          <w:color w:val="000000"/>
          <w:spacing w:val="0"/>
          <w:sz w:val="16"/>
          <w:szCs w:val="24"/>
        </w:rPr>
      </w:pPr>
    </w:p>
    <w:sectPr w:rsidR="006F05BA" w:rsidRPr="006F05BA" w:rsidSect="006F05BA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133" w:bottom="142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9B" w:rsidRDefault="004A3F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4A3F9B" w:rsidRDefault="004A3F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9B" w:rsidRDefault="004A3F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4A3F9B" w:rsidRDefault="004A3F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72486" w:rsidRDefault="00672486" w:rsidP="006426ED">
    <w:pPr>
      <w:pStyle w:val="Intestazione"/>
      <w:jc w:val="right"/>
      <w:rPr>
        <w:rFonts w:ascii="Futura" w:hAnsi="Futur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1" w:rsidRDefault="00CF6CD1" w:rsidP="00CF6CD1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F05BA" w:rsidRPr="00CF6CD1" w:rsidRDefault="006F05BA" w:rsidP="00CF6CD1">
    <w:pPr>
      <w:pStyle w:val="Intestazione"/>
      <w:jc w:val="right"/>
      <w:rPr>
        <w:rFonts w:ascii="Calibri" w:hAnsi="Calibri"/>
        <w:b w:val="0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ACBE9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8F6928"/>
    <w:multiLevelType w:val="hybridMultilevel"/>
    <w:tmpl w:val="D3EA36FC"/>
    <w:lvl w:ilvl="0" w:tplc="10446D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0CF8"/>
    <w:multiLevelType w:val="hybridMultilevel"/>
    <w:tmpl w:val="6AEA2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0F5AE1"/>
    <w:multiLevelType w:val="hybridMultilevel"/>
    <w:tmpl w:val="7D58F88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4F912569"/>
    <w:multiLevelType w:val="hybridMultilevel"/>
    <w:tmpl w:val="B6FEB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8708F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DB27F1"/>
    <w:multiLevelType w:val="hybridMultilevel"/>
    <w:tmpl w:val="15581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461EDB"/>
    <w:multiLevelType w:val="hybridMultilevel"/>
    <w:tmpl w:val="C812E7C0"/>
    <w:lvl w:ilvl="0" w:tplc="10446D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0504"/>
    <w:multiLevelType w:val="hybridMultilevel"/>
    <w:tmpl w:val="73841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9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E567B"/>
    <w:multiLevelType w:val="hybridMultilevel"/>
    <w:tmpl w:val="BBC4EE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3"/>
  </w:num>
  <w:num w:numId="9">
    <w:abstractNumId w:val="20"/>
  </w:num>
  <w:num w:numId="10">
    <w:abstractNumId w:val="11"/>
  </w:num>
  <w:num w:numId="11">
    <w:abstractNumId w:val="25"/>
  </w:num>
  <w:num w:numId="12">
    <w:abstractNumId w:val="30"/>
  </w:num>
  <w:num w:numId="13">
    <w:abstractNumId w:val="12"/>
  </w:num>
  <w:num w:numId="14">
    <w:abstractNumId w:val="19"/>
  </w:num>
  <w:num w:numId="15">
    <w:abstractNumId w:val="21"/>
  </w:num>
  <w:num w:numId="16">
    <w:abstractNumId w:val="37"/>
  </w:num>
  <w:num w:numId="17">
    <w:abstractNumId w:val="10"/>
  </w:num>
  <w:num w:numId="18">
    <w:abstractNumId w:val="42"/>
  </w:num>
  <w:num w:numId="19">
    <w:abstractNumId w:val="32"/>
  </w:num>
  <w:num w:numId="20">
    <w:abstractNumId w:val="16"/>
  </w:num>
  <w:num w:numId="21">
    <w:abstractNumId w:val="34"/>
  </w:num>
  <w:num w:numId="22">
    <w:abstractNumId w:val="40"/>
  </w:num>
  <w:num w:numId="23">
    <w:abstractNumId w:val="9"/>
  </w:num>
  <w:num w:numId="24">
    <w:abstractNumId w:val="14"/>
  </w:num>
  <w:num w:numId="25">
    <w:abstractNumId w:val="15"/>
  </w:num>
  <w:num w:numId="26">
    <w:abstractNumId w:val="27"/>
  </w:num>
  <w:num w:numId="27">
    <w:abstractNumId w:val="43"/>
  </w:num>
  <w:num w:numId="28">
    <w:abstractNumId w:val="39"/>
  </w:num>
  <w:num w:numId="29">
    <w:abstractNumId w:val="13"/>
  </w:num>
  <w:num w:numId="30">
    <w:abstractNumId w:val="7"/>
  </w:num>
  <w:num w:numId="31">
    <w:abstractNumId w:val="35"/>
  </w:num>
  <w:num w:numId="32">
    <w:abstractNumId w:val="38"/>
  </w:num>
  <w:num w:numId="33">
    <w:abstractNumId w:val="29"/>
  </w:num>
  <w:num w:numId="34">
    <w:abstractNumId w:val="18"/>
  </w:num>
  <w:num w:numId="35">
    <w:abstractNumId w:val="6"/>
  </w:num>
  <w:num w:numId="36">
    <w:abstractNumId w:val="31"/>
  </w:num>
  <w:num w:numId="37">
    <w:abstractNumId w:val="24"/>
  </w:num>
  <w:num w:numId="38">
    <w:abstractNumId w:val="17"/>
  </w:num>
  <w:num w:numId="39">
    <w:abstractNumId w:val="33"/>
  </w:num>
  <w:num w:numId="40">
    <w:abstractNumId w:val="28"/>
  </w:num>
  <w:num w:numId="41">
    <w:abstractNumId w:val="26"/>
  </w:num>
  <w:num w:numId="42">
    <w:abstractNumId w:val="41"/>
  </w:num>
  <w:num w:numId="4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Times New Roman" w:hint="default"/>
          <w:sz w:val="9"/>
          <w:szCs w:val="9"/>
        </w:rPr>
      </w:lvl>
    </w:lvlOverride>
  </w:num>
  <w:num w:numId="44">
    <w:abstractNumId w:val="22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5EA3"/>
    <w:rsid w:val="00017548"/>
    <w:rsid w:val="00024AD2"/>
    <w:rsid w:val="00030929"/>
    <w:rsid w:val="00031743"/>
    <w:rsid w:val="0003465A"/>
    <w:rsid w:val="00035FF1"/>
    <w:rsid w:val="00036B79"/>
    <w:rsid w:val="000458A7"/>
    <w:rsid w:val="0005579B"/>
    <w:rsid w:val="0005591C"/>
    <w:rsid w:val="000561AC"/>
    <w:rsid w:val="00060396"/>
    <w:rsid w:val="000840EF"/>
    <w:rsid w:val="00092853"/>
    <w:rsid w:val="0009343D"/>
    <w:rsid w:val="00096954"/>
    <w:rsid w:val="000A21C4"/>
    <w:rsid w:val="000B3A3B"/>
    <w:rsid w:val="000B40F5"/>
    <w:rsid w:val="000B5E86"/>
    <w:rsid w:val="000C027C"/>
    <w:rsid w:val="000C1C3D"/>
    <w:rsid w:val="000D1976"/>
    <w:rsid w:val="000D2207"/>
    <w:rsid w:val="000D3167"/>
    <w:rsid w:val="000D3DA6"/>
    <w:rsid w:val="000D6F33"/>
    <w:rsid w:val="000E254E"/>
    <w:rsid w:val="000E5845"/>
    <w:rsid w:val="0010039D"/>
    <w:rsid w:val="0010740C"/>
    <w:rsid w:val="00107BDB"/>
    <w:rsid w:val="001139A3"/>
    <w:rsid w:val="00115ADC"/>
    <w:rsid w:val="00115C45"/>
    <w:rsid w:val="001175EA"/>
    <w:rsid w:val="00130D7D"/>
    <w:rsid w:val="00137A78"/>
    <w:rsid w:val="00144E1D"/>
    <w:rsid w:val="001465F9"/>
    <w:rsid w:val="001521B2"/>
    <w:rsid w:val="001569FE"/>
    <w:rsid w:val="00163FEA"/>
    <w:rsid w:val="0016452B"/>
    <w:rsid w:val="00165105"/>
    <w:rsid w:val="00182334"/>
    <w:rsid w:val="001864E4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64E21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6BD2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3B57"/>
    <w:rsid w:val="00317605"/>
    <w:rsid w:val="00321941"/>
    <w:rsid w:val="003227BE"/>
    <w:rsid w:val="00322FAA"/>
    <w:rsid w:val="00330917"/>
    <w:rsid w:val="00331711"/>
    <w:rsid w:val="00333493"/>
    <w:rsid w:val="00335668"/>
    <w:rsid w:val="00336072"/>
    <w:rsid w:val="00340A26"/>
    <w:rsid w:val="003438FD"/>
    <w:rsid w:val="00345147"/>
    <w:rsid w:val="00346C92"/>
    <w:rsid w:val="003528C0"/>
    <w:rsid w:val="003574D0"/>
    <w:rsid w:val="00363BA3"/>
    <w:rsid w:val="00371C8E"/>
    <w:rsid w:val="00375451"/>
    <w:rsid w:val="00384970"/>
    <w:rsid w:val="003864DE"/>
    <w:rsid w:val="0039064B"/>
    <w:rsid w:val="00393198"/>
    <w:rsid w:val="003B3D36"/>
    <w:rsid w:val="003C1B34"/>
    <w:rsid w:val="003C6F59"/>
    <w:rsid w:val="003C72F7"/>
    <w:rsid w:val="003D1CDB"/>
    <w:rsid w:val="003D2234"/>
    <w:rsid w:val="003D397D"/>
    <w:rsid w:val="003D5F73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7959"/>
    <w:rsid w:val="004765F6"/>
    <w:rsid w:val="00480A98"/>
    <w:rsid w:val="00497961"/>
    <w:rsid w:val="004A3F9B"/>
    <w:rsid w:val="004A4AE0"/>
    <w:rsid w:val="004B4E83"/>
    <w:rsid w:val="004B55E5"/>
    <w:rsid w:val="004B688C"/>
    <w:rsid w:val="004C2691"/>
    <w:rsid w:val="004C58B9"/>
    <w:rsid w:val="004F4B83"/>
    <w:rsid w:val="004F5D7A"/>
    <w:rsid w:val="00504BCA"/>
    <w:rsid w:val="00513E54"/>
    <w:rsid w:val="0051655C"/>
    <w:rsid w:val="00516640"/>
    <w:rsid w:val="00527F3B"/>
    <w:rsid w:val="005409F9"/>
    <w:rsid w:val="00547594"/>
    <w:rsid w:val="00550D53"/>
    <w:rsid w:val="0055104B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D14A7"/>
    <w:rsid w:val="005D2BFE"/>
    <w:rsid w:val="005D2F29"/>
    <w:rsid w:val="005E4B92"/>
    <w:rsid w:val="005F0534"/>
    <w:rsid w:val="006017E4"/>
    <w:rsid w:val="006041F9"/>
    <w:rsid w:val="006053EE"/>
    <w:rsid w:val="00611988"/>
    <w:rsid w:val="00612F04"/>
    <w:rsid w:val="00620C59"/>
    <w:rsid w:val="006345C7"/>
    <w:rsid w:val="006426ED"/>
    <w:rsid w:val="00643991"/>
    <w:rsid w:val="00656755"/>
    <w:rsid w:val="00657DA2"/>
    <w:rsid w:val="00672486"/>
    <w:rsid w:val="00676A8F"/>
    <w:rsid w:val="00683041"/>
    <w:rsid w:val="0068485D"/>
    <w:rsid w:val="006863CE"/>
    <w:rsid w:val="00696D20"/>
    <w:rsid w:val="00696F06"/>
    <w:rsid w:val="006A07B1"/>
    <w:rsid w:val="006A1745"/>
    <w:rsid w:val="006A72DB"/>
    <w:rsid w:val="006B4896"/>
    <w:rsid w:val="006C423F"/>
    <w:rsid w:val="006D35B1"/>
    <w:rsid w:val="006D6B51"/>
    <w:rsid w:val="006E0E6D"/>
    <w:rsid w:val="006F05BA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5E24"/>
    <w:rsid w:val="0076404A"/>
    <w:rsid w:val="0078722E"/>
    <w:rsid w:val="00791681"/>
    <w:rsid w:val="007937E0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22881"/>
    <w:rsid w:val="00822C23"/>
    <w:rsid w:val="00823441"/>
    <w:rsid w:val="00825949"/>
    <w:rsid w:val="008307A1"/>
    <w:rsid w:val="0083310B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706E8"/>
    <w:rsid w:val="00873935"/>
    <w:rsid w:val="00875DB3"/>
    <w:rsid w:val="00877A21"/>
    <w:rsid w:val="008837BA"/>
    <w:rsid w:val="00885172"/>
    <w:rsid w:val="00885473"/>
    <w:rsid w:val="008907FA"/>
    <w:rsid w:val="00892F62"/>
    <w:rsid w:val="00894DDA"/>
    <w:rsid w:val="008A0AEA"/>
    <w:rsid w:val="008A16E4"/>
    <w:rsid w:val="008A39A5"/>
    <w:rsid w:val="008A5424"/>
    <w:rsid w:val="008A6263"/>
    <w:rsid w:val="008B5052"/>
    <w:rsid w:val="008C2A03"/>
    <w:rsid w:val="008C2CE5"/>
    <w:rsid w:val="008C58A1"/>
    <w:rsid w:val="008C6BA6"/>
    <w:rsid w:val="008C74FB"/>
    <w:rsid w:val="008D0643"/>
    <w:rsid w:val="008D2464"/>
    <w:rsid w:val="008D471D"/>
    <w:rsid w:val="008D6DE4"/>
    <w:rsid w:val="008E2B73"/>
    <w:rsid w:val="008E2EF9"/>
    <w:rsid w:val="008E48FC"/>
    <w:rsid w:val="008E5946"/>
    <w:rsid w:val="008F3137"/>
    <w:rsid w:val="008F545D"/>
    <w:rsid w:val="008F59F2"/>
    <w:rsid w:val="00906CE2"/>
    <w:rsid w:val="009078DE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FC6"/>
    <w:rsid w:val="009B0EA2"/>
    <w:rsid w:val="009B2390"/>
    <w:rsid w:val="009B2905"/>
    <w:rsid w:val="009B7A7B"/>
    <w:rsid w:val="009C0060"/>
    <w:rsid w:val="009C2647"/>
    <w:rsid w:val="009D2E6D"/>
    <w:rsid w:val="009D48B9"/>
    <w:rsid w:val="009D49B7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72958"/>
    <w:rsid w:val="00A75715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4AC3"/>
    <w:rsid w:val="00AF61B3"/>
    <w:rsid w:val="00AF6FF4"/>
    <w:rsid w:val="00B001D8"/>
    <w:rsid w:val="00B00884"/>
    <w:rsid w:val="00B03140"/>
    <w:rsid w:val="00B0425F"/>
    <w:rsid w:val="00B046E8"/>
    <w:rsid w:val="00B07CCA"/>
    <w:rsid w:val="00B101E7"/>
    <w:rsid w:val="00B23380"/>
    <w:rsid w:val="00B24389"/>
    <w:rsid w:val="00B24D17"/>
    <w:rsid w:val="00B26726"/>
    <w:rsid w:val="00B32C04"/>
    <w:rsid w:val="00B42E84"/>
    <w:rsid w:val="00B4308F"/>
    <w:rsid w:val="00B447EA"/>
    <w:rsid w:val="00B47BF9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3C6"/>
    <w:rsid w:val="00C43F86"/>
    <w:rsid w:val="00C5717E"/>
    <w:rsid w:val="00C609A1"/>
    <w:rsid w:val="00C81AC4"/>
    <w:rsid w:val="00C82DC3"/>
    <w:rsid w:val="00C84E51"/>
    <w:rsid w:val="00C90BC8"/>
    <w:rsid w:val="00C90ECB"/>
    <w:rsid w:val="00C93DF3"/>
    <w:rsid w:val="00CA6B5E"/>
    <w:rsid w:val="00CB6CBA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6CD1"/>
    <w:rsid w:val="00D07E2A"/>
    <w:rsid w:val="00D120FD"/>
    <w:rsid w:val="00D1618F"/>
    <w:rsid w:val="00D22E00"/>
    <w:rsid w:val="00D250D5"/>
    <w:rsid w:val="00D43FD8"/>
    <w:rsid w:val="00D46B93"/>
    <w:rsid w:val="00D500DE"/>
    <w:rsid w:val="00D5049C"/>
    <w:rsid w:val="00D528EB"/>
    <w:rsid w:val="00D6628C"/>
    <w:rsid w:val="00D720C6"/>
    <w:rsid w:val="00D726FC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4E18"/>
    <w:rsid w:val="00DE4FD9"/>
    <w:rsid w:val="00DE5124"/>
    <w:rsid w:val="00DF2856"/>
    <w:rsid w:val="00E07BDD"/>
    <w:rsid w:val="00E13145"/>
    <w:rsid w:val="00E13CCC"/>
    <w:rsid w:val="00E168CE"/>
    <w:rsid w:val="00E25750"/>
    <w:rsid w:val="00E50C68"/>
    <w:rsid w:val="00E52E02"/>
    <w:rsid w:val="00E56633"/>
    <w:rsid w:val="00E627CF"/>
    <w:rsid w:val="00E6565F"/>
    <w:rsid w:val="00E8612C"/>
    <w:rsid w:val="00EA0047"/>
    <w:rsid w:val="00EA2AF9"/>
    <w:rsid w:val="00EA4D2B"/>
    <w:rsid w:val="00EC21D6"/>
    <w:rsid w:val="00EC2C83"/>
    <w:rsid w:val="00EC5413"/>
    <w:rsid w:val="00EC5A20"/>
    <w:rsid w:val="00EC627D"/>
    <w:rsid w:val="00ED563E"/>
    <w:rsid w:val="00EE4D87"/>
    <w:rsid w:val="00F04180"/>
    <w:rsid w:val="00F04A47"/>
    <w:rsid w:val="00F1276F"/>
    <w:rsid w:val="00F31C01"/>
    <w:rsid w:val="00F339B4"/>
    <w:rsid w:val="00F35B28"/>
    <w:rsid w:val="00F40A1C"/>
    <w:rsid w:val="00F417B7"/>
    <w:rsid w:val="00F42B0E"/>
    <w:rsid w:val="00F4359A"/>
    <w:rsid w:val="00F5160E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7ADC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="Calibri" w:eastAsia="Times New Roman" w:hAnsi="Calibr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55104B"/>
    <w:rPr>
      <w:rFonts w:ascii="Calibri" w:hAnsi="Calibri"/>
      <w:sz w:val="22"/>
      <w:szCs w:val="22"/>
    </w:rPr>
  </w:style>
  <w:style w:type="paragraph" w:customStyle="1" w:styleId="arial2black">
    <w:name w:val="arial2black"/>
    <w:basedOn w:val="Normale"/>
    <w:rsid w:val="00115C45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erdaxius.c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4980</CharactersWithSpaces>
  <SharedDoc>false</SharedDoc>
  <HLinks>
    <vt:vector size="12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mailto:protocollo@pec.comune.perdaxius.ci.it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2</cp:revision>
  <cp:lastPrinted>2019-05-17T10:28:00Z</cp:lastPrinted>
  <dcterms:created xsi:type="dcterms:W3CDTF">2021-06-09T16:24:00Z</dcterms:created>
  <dcterms:modified xsi:type="dcterms:W3CDTF">2021-06-09T16:24:00Z</dcterms:modified>
</cp:coreProperties>
</file>